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FA15" w14:textId="52176E6B" w:rsidR="00A50268" w:rsidRPr="0020492B" w:rsidRDefault="00CF550E" w:rsidP="00DA23BF">
      <w:pPr>
        <w:pStyle w:val="Text"/>
        <w:tabs>
          <w:tab w:val="right" w:pos="9178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5CEA0C" wp14:editId="1FEF2D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1745" cy="6586855"/>
            <wp:effectExtent l="0" t="0" r="0" b="0"/>
            <wp:wrapNone/>
            <wp:docPr id="4" name="Bild 2" descr="Qplus hellgrau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plus hellgrau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58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68" w:rsidRPr="0020492B">
        <w:tab/>
      </w:r>
      <w:r w:rsidR="006127AA" w:rsidRPr="0020492B">
        <w:t>Formular</w:t>
      </w:r>
      <w:r w:rsidR="00A8109F" w:rsidRPr="0020492B">
        <w:t xml:space="preserve"> zu R 592 010</w:t>
      </w:r>
      <w:r w:rsidR="00A50268" w:rsidRPr="0020492B">
        <w:t>:</w:t>
      </w:r>
      <w:r w:rsidR="006127AA" w:rsidRPr="0020492B">
        <w:t xml:space="preserve"> </w:t>
      </w:r>
      <w:r w:rsidR="00A8109F" w:rsidRPr="0020492B">
        <w:t>Stand</w:t>
      </w:r>
      <w:r w:rsidR="00D51DF2">
        <w:t xml:space="preserve"> </w:t>
      </w:r>
      <w:r w:rsidR="00A71515">
        <w:t>08.03.2024</w:t>
      </w:r>
    </w:p>
    <w:p w14:paraId="288B8FEC" w14:textId="77777777" w:rsidR="00E35DB7" w:rsidRPr="0020492B" w:rsidRDefault="00486057" w:rsidP="00E35DB7">
      <w:pPr>
        <w:pStyle w:val="Tit1"/>
      </w:pPr>
      <w:r>
        <w:t>.</w:t>
      </w:r>
    </w:p>
    <w:p w14:paraId="0D1D281B" w14:textId="77777777" w:rsidR="00E35DB7" w:rsidRPr="0020492B" w:rsidRDefault="00E35DB7" w:rsidP="00E35DB7">
      <w:pPr>
        <w:pStyle w:val="Tit1"/>
      </w:pPr>
    </w:p>
    <w:p w14:paraId="6C7121F9" w14:textId="77777777" w:rsidR="001823E3" w:rsidRDefault="001823E3" w:rsidP="00115C05">
      <w:pPr>
        <w:pStyle w:val="Tab"/>
        <w:rPr>
          <w:b/>
        </w:rPr>
      </w:pPr>
    </w:p>
    <w:p w14:paraId="38DCD36D" w14:textId="77777777" w:rsidR="001823E3" w:rsidRDefault="001823E3" w:rsidP="00115C05">
      <w:pPr>
        <w:pStyle w:val="Tab"/>
        <w:rPr>
          <w:b/>
        </w:rPr>
      </w:pPr>
    </w:p>
    <w:p w14:paraId="60901E40" w14:textId="77777777" w:rsidR="001823E3" w:rsidRDefault="001823E3" w:rsidP="00115C05">
      <w:pPr>
        <w:pStyle w:val="Tab"/>
        <w:rPr>
          <w:b/>
        </w:rPr>
      </w:pPr>
    </w:p>
    <w:p w14:paraId="32983F58" w14:textId="0AA7C07C" w:rsidR="00E35DB7" w:rsidRPr="0020492B" w:rsidRDefault="00DF6192" w:rsidP="00115C05">
      <w:pPr>
        <w:pStyle w:val="Tab"/>
        <w:rPr>
          <w:b/>
        </w:rPr>
      </w:pPr>
      <w:r w:rsidRPr="0020492B">
        <w:rPr>
          <w:b/>
        </w:rPr>
        <w:t xml:space="preserve">Qplus </w:t>
      </w:r>
      <w:r w:rsidR="00537A25">
        <w:rPr>
          <w:b/>
        </w:rPr>
        <w:t>Zulassungsempfehlung für Produkte und Systeme</w:t>
      </w:r>
    </w:p>
    <w:p w14:paraId="15C2DAE7" w14:textId="77777777" w:rsidR="00A50268" w:rsidRPr="0020492B" w:rsidRDefault="00A50268" w:rsidP="00E35DB7">
      <w:pPr>
        <w:pStyle w:val="Text"/>
      </w:pPr>
    </w:p>
    <w:p w14:paraId="6F5491C7" w14:textId="4B2B5771" w:rsidR="00DF6192" w:rsidRPr="0020492B" w:rsidRDefault="00DF6192" w:rsidP="00DF6192">
      <w:pPr>
        <w:pStyle w:val="TextTitelseite"/>
      </w:pPr>
      <w:r w:rsidRPr="0020492B">
        <w:t>Prüfinstitut (</w:t>
      </w:r>
      <w:r w:rsidR="001F69BF" w:rsidRPr="0020492B">
        <w:t xml:space="preserve">Ansprechpartner/Funktion, Postanschrift, </w:t>
      </w:r>
      <w:r w:rsidR="00497AC4">
        <w:t>E-</w:t>
      </w:r>
      <w:r w:rsidR="001F69BF" w:rsidRPr="0020492B">
        <w:t>Mail-Adresse</w:t>
      </w:r>
      <w:r w:rsidRPr="0020492B">
        <w:t>):</w:t>
      </w:r>
    </w:p>
    <w:p w14:paraId="419F38E8" w14:textId="77777777" w:rsidR="00A71515" w:rsidRDefault="00A71515" w:rsidP="00DF6192">
      <w:pPr>
        <w:pStyle w:val="TextTitelseite"/>
        <w:rPr>
          <w:szCs w:val="23"/>
        </w:rPr>
      </w:pPr>
    </w:p>
    <w:p w14:paraId="14570243" w14:textId="77777777" w:rsidR="00A71515" w:rsidRPr="00792770" w:rsidRDefault="00A71515" w:rsidP="00A71515">
      <w:pPr>
        <w:pStyle w:val="TextTitelseite"/>
        <w:rPr>
          <w:shd w:val="clear" w:color="auto" w:fill="F3F3F3"/>
        </w:rPr>
      </w:pPr>
      <w:r w:rsidRPr="00792770">
        <w:rPr>
          <w:shd w:val="clear" w:color="auto" w:fill="F3F3F3"/>
        </w:rPr>
        <w:t>. . . . . . . . . . . . . . . . . . . . . . . . . . . . . . . . . . . . . . . . . . . .</w:t>
      </w:r>
    </w:p>
    <w:p w14:paraId="68FE7FFB" w14:textId="77777777" w:rsidR="00A71515" w:rsidRPr="00792770" w:rsidRDefault="00A71515" w:rsidP="00A71515">
      <w:pPr>
        <w:pStyle w:val="TextTitelseite"/>
        <w:rPr>
          <w:shd w:val="clear" w:color="auto" w:fill="F3F3F3"/>
        </w:rPr>
      </w:pPr>
      <w:r w:rsidRPr="00792770">
        <w:rPr>
          <w:shd w:val="clear" w:color="auto" w:fill="F3F3F3"/>
        </w:rPr>
        <w:t>. . . . . . . . . . . . . . . . . . . . . . . . . . . . . . . . . . . . . . . . . . . .</w:t>
      </w:r>
    </w:p>
    <w:p w14:paraId="0680B081" w14:textId="77777777" w:rsidR="00A71515" w:rsidRPr="00792770" w:rsidRDefault="00A71515" w:rsidP="00A71515">
      <w:pPr>
        <w:pStyle w:val="TextTitelseite"/>
        <w:rPr>
          <w:shd w:val="clear" w:color="auto" w:fill="F3F3F3"/>
        </w:rPr>
      </w:pPr>
      <w:r w:rsidRPr="00792770">
        <w:rPr>
          <w:shd w:val="clear" w:color="auto" w:fill="F3F3F3"/>
        </w:rPr>
        <w:t>. . . . . . . . . . . . . . . . . . . . . . . . . . . . . . . . . . . . . . . . . . . .</w:t>
      </w:r>
    </w:p>
    <w:p w14:paraId="1200030F" w14:textId="77777777" w:rsidR="00A71515" w:rsidRPr="00792770" w:rsidRDefault="00A71515" w:rsidP="00A71515">
      <w:pPr>
        <w:pStyle w:val="TextTitelseite"/>
        <w:rPr>
          <w:shd w:val="clear" w:color="auto" w:fill="F3F3F3"/>
        </w:rPr>
      </w:pPr>
      <w:r w:rsidRPr="00792770">
        <w:rPr>
          <w:shd w:val="clear" w:color="auto" w:fill="F3F3F3"/>
        </w:rPr>
        <w:t>. . . . . . . . . . . . . . . . . . . . . . . . . . . . . . . . . . . . . . . . . . . .</w:t>
      </w:r>
    </w:p>
    <w:p w14:paraId="258200C9" w14:textId="77777777" w:rsidR="00A71515" w:rsidRPr="00792770" w:rsidRDefault="00A71515" w:rsidP="00A71515">
      <w:pPr>
        <w:pStyle w:val="TextTitelseite"/>
        <w:rPr>
          <w:szCs w:val="23"/>
        </w:rPr>
      </w:pPr>
      <w:r w:rsidRPr="00792770">
        <w:rPr>
          <w:shd w:val="clear" w:color="auto" w:fill="F3F3F3"/>
        </w:rPr>
        <w:t>. . . . . . . . . . . . . . . . . . . . . . . . . . . . . . . . . . . . . . . . . . . .</w:t>
      </w:r>
    </w:p>
    <w:p w14:paraId="76850ACD" w14:textId="77777777" w:rsidR="00792770" w:rsidRDefault="00C32D3E" w:rsidP="00DF6192">
      <w:pPr>
        <w:pStyle w:val="TextTitelseite"/>
        <w:rPr>
          <w:szCs w:val="23"/>
        </w:rPr>
      </w:pPr>
      <w:r w:rsidRPr="0020492B">
        <w:rPr>
          <w:szCs w:val="23"/>
        </w:rPr>
        <w:br/>
      </w:r>
      <w:r w:rsidR="001F69BF" w:rsidRPr="0020492B">
        <w:rPr>
          <w:szCs w:val="23"/>
        </w:rPr>
        <w:t>Antragsteller/</w:t>
      </w:r>
      <w:r w:rsidR="00537A25">
        <w:rPr>
          <w:szCs w:val="23"/>
        </w:rPr>
        <w:t>Zulassungs</w:t>
      </w:r>
      <w:r w:rsidR="001F69BF" w:rsidRPr="0020492B">
        <w:rPr>
          <w:szCs w:val="23"/>
        </w:rPr>
        <w:t xml:space="preserve">inhaber: </w:t>
      </w:r>
      <w:r w:rsidR="00DF6192" w:rsidRPr="0020492B">
        <w:rPr>
          <w:szCs w:val="23"/>
        </w:rPr>
        <w:t xml:space="preserve"> </w:t>
      </w:r>
    </w:p>
    <w:p w14:paraId="0AFB9B40" w14:textId="3BF07A80" w:rsidR="00DF6192" w:rsidRPr="0020492B" w:rsidRDefault="00DF6192" w:rsidP="00DF6192">
      <w:pPr>
        <w:pStyle w:val="TextTitelseite"/>
        <w:rPr>
          <w:szCs w:val="23"/>
        </w:rPr>
      </w:pPr>
      <w:r w:rsidRPr="0020492B">
        <w:rPr>
          <w:szCs w:val="23"/>
        </w:rPr>
        <w:t>Hersteller (</w:t>
      </w:r>
      <w:r w:rsidR="001F69BF" w:rsidRPr="0020492B">
        <w:t xml:space="preserve">Ansprechpartner/Funktion, Postanschrift, </w:t>
      </w:r>
      <w:r w:rsidR="00497AC4">
        <w:t>E-</w:t>
      </w:r>
      <w:r w:rsidR="001F69BF" w:rsidRPr="0020492B">
        <w:t>Mail-Adresse</w:t>
      </w:r>
      <w:r w:rsidRPr="0020492B">
        <w:rPr>
          <w:szCs w:val="23"/>
        </w:rPr>
        <w:t>):</w:t>
      </w:r>
    </w:p>
    <w:p w14:paraId="5220B980" w14:textId="77777777" w:rsidR="00DF6192" w:rsidRPr="0020492B" w:rsidRDefault="00DF6192" w:rsidP="00DF6192">
      <w:pPr>
        <w:pStyle w:val="TextTitelseite"/>
        <w:rPr>
          <w:szCs w:val="40"/>
        </w:rPr>
      </w:pPr>
    </w:p>
    <w:p w14:paraId="3977AE21" w14:textId="77777777" w:rsidR="00A71515" w:rsidRPr="0059353C" w:rsidRDefault="00A71515" w:rsidP="00A71515">
      <w:pPr>
        <w:pStyle w:val="TextTitelseite"/>
        <w:rPr>
          <w:shd w:val="clear" w:color="auto" w:fill="F3F3F3"/>
        </w:rPr>
      </w:pPr>
      <w:r w:rsidRPr="0059353C">
        <w:rPr>
          <w:shd w:val="clear" w:color="auto" w:fill="F3F3F3"/>
        </w:rPr>
        <w:t>. . . . . . . . . . . . . . . . . . . . . . . . . . . . . . . . . . . . . . . . . . . .</w:t>
      </w:r>
    </w:p>
    <w:p w14:paraId="3F5FED4C" w14:textId="77777777" w:rsidR="00A71515" w:rsidRPr="0059353C" w:rsidRDefault="00A71515" w:rsidP="00A71515">
      <w:pPr>
        <w:pStyle w:val="TextTitelseite"/>
        <w:rPr>
          <w:shd w:val="clear" w:color="auto" w:fill="F3F3F3"/>
        </w:rPr>
      </w:pPr>
      <w:r w:rsidRPr="0059353C">
        <w:rPr>
          <w:shd w:val="clear" w:color="auto" w:fill="F3F3F3"/>
        </w:rPr>
        <w:t>. . . . . . . . . . . . . . . . . . . . . . . . . . . . . . . . . . . . . . . . . . . .</w:t>
      </w:r>
    </w:p>
    <w:p w14:paraId="5E1F571F" w14:textId="77777777" w:rsidR="00A71515" w:rsidRPr="0059353C" w:rsidRDefault="00A71515" w:rsidP="00A71515">
      <w:pPr>
        <w:pStyle w:val="TextTitelseite"/>
        <w:rPr>
          <w:shd w:val="clear" w:color="auto" w:fill="F3F3F3"/>
        </w:rPr>
      </w:pPr>
      <w:r w:rsidRPr="0059353C">
        <w:rPr>
          <w:shd w:val="clear" w:color="auto" w:fill="F3F3F3"/>
        </w:rPr>
        <w:t>. . . . . . . . . . . . . . . . . . . . . . . . . . . . . . . . . . . . . . . . . . . .</w:t>
      </w:r>
    </w:p>
    <w:p w14:paraId="735E2A48" w14:textId="77777777" w:rsidR="00A71515" w:rsidRPr="0059353C" w:rsidRDefault="00A71515" w:rsidP="00A71515">
      <w:pPr>
        <w:pStyle w:val="TextTitelseite"/>
        <w:rPr>
          <w:shd w:val="clear" w:color="auto" w:fill="F3F3F3"/>
        </w:rPr>
      </w:pPr>
      <w:r w:rsidRPr="0059353C">
        <w:rPr>
          <w:shd w:val="clear" w:color="auto" w:fill="F3F3F3"/>
        </w:rPr>
        <w:t>. . . . . . . . . . . . . . . . . . . . . . . . . . . . . . . . . . . . . . . . . . . .</w:t>
      </w:r>
    </w:p>
    <w:p w14:paraId="7E890D2E" w14:textId="77777777" w:rsidR="00A71515" w:rsidRPr="0059353C" w:rsidRDefault="00A71515" w:rsidP="00A71515">
      <w:pPr>
        <w:pStyle w:val="TextTitelseite"/>
        <w:rPr>
          <w:szCs w:val="23"/>
        </w:rPr>
      </w:pPr>
      <w:r w:rsidRPr="0059353C">
        <w:rPr>
          <w:shd w:val="clear" w:color="auto" w:fill="F3F3F3"/>
        </w:rPr>
        <w:t>. . . . . . . . . . . . . . . . . . . . . . . . . . . . . . . . . . . . . . . . . . . .</w:t>
      </w:r>
    </w:p>
    <w:p w14:paraId="4C7956BD" w14:textId="77777777" w:rsidR="00DF6192" w:rsidRPr="0020492B" w:rsidRDefault="00DF6192" w:rsidP="00DF6192">
      <w:pPr>
        <w:pStyle w:val="TextTitelseite"/>
        <w:rPr>
          <w:szCs w:val="40"/>
        </w:rPr>
      </w:pPr>
    </w:p>
    <w:p w14:paraId="6601786F" w14:textId="77777777" w:rsidR="00DF6192" w:rsidRPr="0020492B" w:rsidRDefault="00DF6192" w:rsidP="00E35DB7">
      <w:pPr>
        <w:pStyle w:val="Text"/>
      </w:pPr>
    </w:p>
    <w:p w14:paraId="61762A1E" w14:textId="77777777" w:rsidR="00DF6192" w:rsidRPr="0020492B" w:rsidRDefault="00DF6192" w:rsidP="00E35DB7">
      <w:pPr>
        <w:pStyle w:val="Text"/>
      </w:pPr>
    </w:p>
    <w:p w14:paraId="0D3A9B0A" w14:textId="77777777" w:rsidR="00DF6192" w:rsidRPr="0020492B" w:rsidRDefault="00DF6192" w:rsidP="00E35DB7">
      <w:pPr>
        <w:pStyle w:val="Text"/>
      </w:pPr>
    </w:p>
    <w:p w14:paraId="1C5A95D1" w14:textId="77777777" w:rsidR="00DF6192" w:rsidRPr="0020492B" w:rsidRDefault="00DF6192" w:rsidP="00E35DB7">
      <w:pPr>
        <w:pStyle w:val="Text"/>
      </w:pPr>
    </w:p>
    <w:p w14:paraId="39D4318F" w14:textId="2AE37255" w:rsidR="0059353C" w:rsidRPr="0059353C" w:rsidRDefault="000F6151" w:rsidP="00EA7511">
      <w:pPr>
        <w:pStyle w:val="Tit1"/>
        <w:tabs>
          <w:tab w:val="left" w:pos="7732"/>
        </w:tabs>
        <w:rPr>
          <w:sz w:val="4"/>
          <w:szCs w:val="4"/>
        </w:rPr>
      </w:pPr>
      <w:r w:rsidRPr="0020492B">
        <w:br w:type="page"/>
      </w:r>
      <w:r w:rsidR="0059353C" w:rsidRPr="0059353C">
        <w:rPr>
          <w:sz w:val="4"/>
          <w:szCs w:val="4"/>
        </w:rPr>
        <w:lastRenderedPageBreak/>
        <w:tab/>
        <w:t xml:space="preserve">  </w:t>
      </w:r>
      <w:proofErr w:type="spellStart"/>
      <w:r w:rsidR="0059353C" w:rsidRPr="0059353C">
        <w:rPr>
          <w:sz w:val="4"/>
          <w:szCs w:val="4"/>
        </w:rPr>
        <w:t>jgzjj</w:t>
      </w:r>
      <w:proofErr w:type="spellEnd"/>
      <w:r w:rsidR="00EA7511">
        <w:rPr>
          <w:sz w:val="4"/>
          <w:szCs w:val="4"/>
        </w:rPr>
        <w:tab/>
      </w:r>
    </w:p>
    <w:p w14:paraId="5A323BD4" w14:textId="28304640" w:rsidR="005B5021" w:rsidRPr="0020492B" w:rsidRDefault="0059353C" w:rsidP="003F521E">
      <w:pPr>
        <w:pStyle w:val="Tit1"/>
        <w:rPr>
          <w:b w:val="0"/>
        </w:rPr>
      </w:pPr>
      <w:r>
        <w:t>1</w:t>
      </w:r>
      <w:r>
        <w:tab/>
      </w:r>
      <w:r w:rsidR="005B5021" w:rsidRPr="0020492B">
        <w:t>Angaben des Prüflabors</w:t>
      </w:r>
      <w:r w:rsidR="005B5021" w:rsidRPr="0020492B">
        <w:rPr>
          <w:b w:val="0"/>
        </w:rPr>
        <w:t xml:space="preserve"> (auszufüllen durch das Prüflabor)</w:t>
      </w:r>
    </w:p>
    <w:p w14:paraId="542E2A1A" w14:textId="77777777" w:rsidR="003F521E" w:rsidRPr="0020492B" w:rsidRDefault="008B239A" w:rsidP="008E76EA">
      <w:pPr>
        <w:pStyle w:val="Tit1"/>
        <w:spacing w:before="120"/>
      </w:pPr>
      <w:r w:rsidRPr="0020492B">
        <w:t>1</w:t>
      </w:r>
      <w:r w:rsidR="005B5021" w:rsidRPr="0020492B">
        <w:t>1</w:t>
      </w:r>
      <w:r w:rsidR="005B5021" w:rsidRPr="0020492B">
        <w:tab/>
        <w:t>Einordnung der Prüfung</w:t>
      </w:r>
    </w:p>
    <w:tbl>
      <w:tblPr>
        <w:tblW w:w="9558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2328"/>
        <w:gridCol w:w="3921"/>
      </w:tblGrid>
      <w:tr w:rsidR="005B5021" w:rsidRPr="0020492B" w14:paraId="553DE5AD" w14:textId="77777777" w:rsidTr="005B5021">
        <w:tc>
          <w:tcPr>
            <w:tcW w:w="3309" w:type="dxa"/>
            <w:shd w:val="clear" w:color="auto" w:fill="auto"/>
          </w:tcPr>
          <w:p w14:paraId="0A120B7A" w14:textId="77777777" w:rsidR="005B5021" w:rsidRPr="0020492B" w:rsidRDefault="005B5021" w:rsidP="001F69BF">
            <w:pPr>
              <w:pStyle w:val="Text"/>
            </w:pPr>
          </w:p>
        </w:tc>
        <w:tc>
          <w:tcPr>
            <w:tcW w:w="2328" w:type="dxa"/>
            <w:shd w:val="clear" w:color="auto" w:fill="auto"/>
          </w:tcPr>
          <w:p w14:paraId="714F0D9A" w14:textId="69A0BC01" w:rsidR="005B5021" w:rsidRPr="0020492B" w:rsidRDefault="005B5021" w:rsidP="001F69BF">
            <w:pPr>
              <w:pStyle w:val="Text"/>
            </w:pPr>
            <w:r w:rsidRPr="0020492B">
              <w:t xml:space="preserve">Qplus </w:t>
            </w:r>
            <w:proofErr w:type="spellStart"/>
            <w:r w:rsidR="00537A25">
              <w:t>Zulass</w:t>
            </w:r>
            <w:r w:rsidR="00887D96">
              <w:t>ungs</w:t>
            </w:r>
            <w:proofErr w:type="spellEnd"/>
            <w:r w:rsidRPr="0020492B">
              <w:t xml:space="preserve"> </w:t>
            </w:r>
            <w:proofErr w:type="spellStart"/>
            <w:r w:rsidRPr="0020492B">
              <w:t>Nr</w:t>
            </w:r>
            <w:proofErr w:type="spellEnd"/>
            <w:r w:rsidRPr="0020492B">
              <w:t>:</w:t>
            </w:r>
          </w:p>
        </w:tc>
        <w:tc>
          <w:tcPr>
            <w:tcW w:w="3921" w:type="dxa"/>
            <w:shd w:val="clear" w:color="auto" w:fill="auto"/>
          </w:tcPr>
          <w:p w14:paraId="00C9B553" w14:textId="77777777" w:rsidR="005B5021" w:rsidRPr="0020492B" w:rsidRDefault="005B5021" w:rsidP="001F69BF">
            <w:pPr>
              <w:pStyle w:val="Text"/>
            </w:pPr>
            <w:r w:rsidRPr="0020492B">
              <w:t xml:space="preserve">Prüfbericht </w:t>
            </w:r>
            <w:proofErr w:type="spellStart"/>
            <w:r w:rsidRPr="0020492B">
              <w:t>Nr</w:t>
            </w:r>
            <w:proofErr w:type="spellEnd"/>
            <w:r w:rsidRPr="0020492B">
              <w:t>:</w:t>
            </w:r>
          </w:p>
        </w:tc>
      </w:tr>
      <w:tr w:rsidR="001F69BF" w:rsidRPr="0020492B" w14:paraId="0797A9CD" w14:textId="77777777" w:rsidTr="005B5021">
        <w:tc>
          <w:tcPr>
            <w:tcW w:w="3309" w:type="dxa"/>
            <w:shd w:val="clear" w:color="auto" w:fill="auto"/>
          </w:tcPr>
          <w:p w14:paraId="42A1045A" w14:textId="77777777" w:rsidR="001F69BF" w:rsidRPr="0020492B" w:rsidRDefault="001F69BF" w:rsidP="001F69BF">
            <w:pPr>
              <w:pStyle w:val="Text"/>
            </w:pPr>
            <w:r w:rsidRPr="0020492B">
              <w:t>Produkt/Produktfamilie: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3630C238" w14:textId="77777777" w:rsidR="001F69BF" w:rsidRPr="0020492B" w:rsidRDefault="001F69BF" w:rsidP="001F69BF">
            <w:pPr>
              <w:pStyle w:val="Text"/>
            </w:pPr>
          </w:p>
        </w:tc>
      </w:tr>
      <w:tr w:rsidR="005B5021" w:rsidRPr="0020492B" w14:paraId="6B0B0F38" w14:textId="77777777" w:rsidTr="005B5021">
        <w:tc>
          <w:tcPr>
            <w:tcW w:w="3309" w:type="dxa"/>
            <w:shd w:val="clear" w:color="auto" w:fill="auto"/>
          </w:tcPr>
          <w:p w14:paraId="6059CD93" w14:textId="77777777" w:rsidR="005B5021" w:rsidRPr="0020492B" w:rsidRDefault="005B5021" w:rsidP="001F69BF">
            <w:pPr>
              <w:pStyle w:val="Text"/>
            </w:pPr>
            <w:r w:rsidRPr="0020492B">
              <w:t>Typenprüfung:</w:t>
            </w:r>
          </w:p>
        </w:tc>
        <w:tc>
          <w:tcPr>
            <w:tcW w:w="23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3071C4" w14:textId="77777777" w:rsidR="005B5021" w:rsidRPr="0020492B" w:rsidRDefault="005B5021" w:rsidP="001F69BF">
            <w:pPr>
              <w:pStyle w:val="Text"/>
            </w:pPr>
            <w:r w:rsidRPr="0020492B">
              <w:t>—</w:t>
            </w:r>
          </w:p>
        </w:tc>
        <w:tc>
          <w:tcPr>
            <w:tcW w:w="3921" w:type="dxa"/>
            <w:shd w:val="clear" w:color="auto" w:fill="auto"/>
          </w:tcPr>
          <w:p w14:paraId="0D896597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14:paraId="0814BC96" w14:textId="77777777" w:rsidTr="005B5021">
        <w:tc>
          <w:tcPr>
            <w:tcW w:w="3309" w:type="dxa"/>
            <w:shd w:val="clear" w:color="auto" w:fill="auto"/>
          </w:tcPr>
          <w:p w14:paraId="2253CE7B" w14:textId="77777777" w:rsidR="005B5021" w:rsidRPr="0020492B" w:rsidRDefault="005B5021" w:rsidP="001F69BF">
            <w:pPr>
              <w:pStyle w:val="Text"/>
            </w:pPr>
            <w:r w:rsidRPr="0020492B">
              <w:t>Erweiterungsprüfung zu:</w:t>
            </w:r>
          </w:p>
        </w:tc>
        <w:tc>
          <w:tcPr>
            <w:tcW w:w="23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4251755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shd w:val="clear" w:color="auto" w:fill="auto"/>
          </w:tcPr>
          <w:p w14:paraId="1DFCD8C5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14:paraId="3815D481" w14:textId="77777777" w:rsidTr="005B5021">
        <w:tc>
          <w:tcPr>
            <w:tcW w:w="3309" w:type="dxa"/>
            <w:shd w:val="clear" w:color="auto" w:fill="auto"/>
          </w:tcPr>
          <w:p w14:paraId="1E9370C1" w14:textId="77777777" w:rsidR="005B5021" w:rsidRPr="0020492B" w:rsidRDefault="0067258B" w:rsidP="001F69BF">
            <w:pPr>
              <w:pStyle w:val="Text"/>
            </w:pPr>
            <w:r w:rsidRPr="0020492B">
              <w:t>Verlänger</w:t>
            </w:r>
            <w:r w:rsidR="005B5021" w:rsidRPr="0020492B">
              <w:t>ungsprüfung zu:</w:t>
            </w:r>
          </w:p>
        </w:tc>
        <w:tc>
          <w:tcPr>
            <w:tcW w:w="23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5960AD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shd w:val="clear" w:color="auto" w:fill="auto"/>
          </w:tcPr>
          <w:p w14:paraId="14DE880B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5B5021" w:rsidRPr="0020492B" w14:paraId="0224A136" w14:textId="77777777" w:rsidTr="005B5021">
        <w:tc>
          <w:tcPr>
            <w:tcW w:w="3309" w:type="dxa"/>
            <w:shd w:val="clear" w:color="auto" w:fill="auto"/>
          </w:tcPr>
          <w:p w14:paraId="38862FC8" w14:textId="77777777" w:rsidR="005B5021" w:rsidRPr="0020492B" w:rsidRDefault="005B5021" w:rsidP="001F69BF">
            <w:pPr>
              <w:pStyle w:val="Text"/>
            </w:pPr>
            <w:r w:rsidRPr="0020492B">
              <w:t>Fremdüberwachungsprüfung zu:</w:t>
            </w:r>
          </w:p>
        </w:tc>
        <w:tc>
          <w:tcPr>
            <w:tcW w:w="232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EE3DA1C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shd w:val="clear" w:color="auto" w:fill="auto"/>
          </w:tcPr>
          <w:p w14:paraId="56331E77" w14:textId="77777777" w:rsidR="005B5021" w:rsidRPr="0020492B" w:rsidRDefault="005B5021" w:rsidP="001F69BF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1F69BF" w:rsidRPr="0020492B" w14:paraId="417B0CCE" w14:textId="77777777" w:rsidTr="005B5021">
        <w:tc>
          <w:tcPr>
            <w:tcW w:w="3309" w:type="dxa"/>
            <w:shd w:val="clear" w:color="auto" w:fill="auto"/>
          </w:tcPr>
          <w:p w14:paraId="52495042" w14:textId="77777777" w:rsidR="001F69BF" w:rsidRPr="0020492B" w:rsidRDefault="001F69BF" w:rsidP="001F69BF">
            <w:pPr>
              <w:pStyle w:val="Text"/>
            </w:pPr>
            <w:r w:rsidRPr="0020492B">
              <w:t>Fremdüberwachungsperiode: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6198E44B" w14:textId="77777777" w:rsidR="001F69BF" w:rsidRPr="0020492B" w:rsidRDefault="001F69BF" w:rsidP="001F69BF">
            <w:pPr>
              <w:pStyle w:val="Text"/>
            </w:pPr>
          </w:p>
        </w:tc>
      </w:tr>
      <w:tr w:rsidR="005B5021" w:rsidRPr="0020492B" w14:paraId="2EBEA9B5" w14:textId="77777777" w:rsidTr="00DF07BE">
        <w:tc>
          <w:tcPr>
            <w:tcW w:w="3309" w:type="dxa"/>
            <w:tcBorders>
              <w:bottom w:val="single" w:sz="2" w:space="0" w:color="auto"/>
            </w:tcBorders>
            <w:shd w:val="clear" w:color="auto" w:fill="auto"/>
          </w:tcPr>
          <w:p w14:paraId="28A70278" w14:textId="77777777" w:rsidR="005B5021" w:rsidRPr="0020492B" w:rsidRDefault="005B5021" w:rsidP="005B5021">
            <w:pPr>
              <w:pStyle w:val="Text"/>
            </w:pPr>
            <w:r w:rsidRPr="0020492B">
              <w:t>. . . . . . . . . . . . . . . . . . . . . . . . . .  :</w:t>
            </w:r>
          </w:p>
        </w:tc>
        <w:tc>
          <w:tcPr>
            <w:tcW w:w="23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681F3" w14:textId="77777777"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921" w:type="dxa"/>
            <w:tcBorders>
              <w:bottom w:val="single" w:sz="2" w:space="0" w:color="auto"/>
            </w:tcBorders>
            <w:shd w:val="clear" w:color="auto" w:fill="auto"/>
          </w:tcPr>
          <w:p w14:paraId="3C83FE46" w14:textId="77777777"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B917DD" w:rsidRPr="0020492B" w14:paraId="14DA488F" w14:textId="77777777" w:rsidTr="00B824B7">
        <w:tc>
          <w:tcPr>
            <w:tcW w:w="3309" w:type="dxa"/>
            <w:tcBorders>
              <w:bottom w:val="single" w:sz="2" w:space="0" w:color="auto"/>
            </w:tcBorders>
            <w:shd w:val="clear" w:color="auto" w:fill="auto"/>
          </w:tcPr>
          <w:p w14:paraId="7E706ECD" w14:textId="3D864254" w:rsidR="00B917DD" w:rsidRPr="0020492B" w:rsidRDefault="00B917DD" w:rsidP="005B5021">
            <w:pPr>
              <w:pStyle w:val="Text"/>
            </w:pPr>
            <w:r w:rsidRPr="0020492B">
              <w:t>Anwendbare Qplus Richtlinie(n):</w:t>
            </w:r>
          </w:p>
        </w:tc>
        <w:tc>
          <w:tcPr>
            <w:tcW w:w="6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75E52" w14:textId="77777777" w:rsidR="00F55D1B" w:rsidRPr="00F55D1B" w:rsidRDefault="005E797F" w:rsidP="00F55D1B">
            <w:pPr>
              <w:pStyle w:val="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69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sz w:val="16"/>
                <w:szCs w:val="16"/>
              </w:rPr>
              <w:t xml:space="preserve"> R 592 012-1       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369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592 014-1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085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592 015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7840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592 . . .</w:t>
            </w:r>
          </w:p>
          <w:p w14:paraId="402A383F" w14:textId="77777777" w:rsidR="00F55D1B" w:rsidRPr="00F55D1B" w:rsidRDefault="005E797F" w:rsidP="00F55D1B">
            <w:pPr>
              <w:pStyle w:val="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97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592 012-2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469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592 014-2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7850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592 016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560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592 . . .</w:t>
            </w:r>
          </w:p>
          <w:p w14:paraId="501A1D13" w14:textId="2EBCAC2B" w:rsidR="00B917DD" w:rsidRPr="00F55D1B" w:rsidRDefault="005E797F" w:rsidP="00F55D1B">
            <w:pPr>
              <w:pStyle w:val="Text"/>
              <w:rPr>
                <w:shd w:val="clear" w:color="auto" w:fill="F3F3F3"/>
              </w:rPr>
            </w:pPr>
            <w:sdt>
              <w:sdtPr>
                <w:rPr>
                  <w:sz w:val="16"/>
                  <w:szCs w:val="16"/>
                </w:rPr>
                <w:id w:val="-14744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592 012-3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365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592 014-3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196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592 017</w:t>
            </w:r>
            <w:r w:rsidR="00F55D1B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678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1B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5D1B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F55D1B" w:rsidRPr="00F55D1B">
              <w:rPr>
                <w:sz w:val="16"/>
                <w:szCs w:val="16"/>
              </w:rPr>
              <w:t xml:space="preserve"> </w:t>
            </w:r>
            <w:r w:rsidR="00F55D1B" w:rsidRPr="00F55D1B">
              <w:rPr>
                <w:rFonts w:hint="eastAsia"/>
                <w:sz w:val="16"/>
                <w:szCs w:val="16"/>
              </w:rPr>
              <w:t>592 . . .</w:t>
            </w:r>
          </w:p>
        </w:tc>
      </w:tr>
    </w:tbl>
    <w:p w14:paraId="69478545" w14:textId="77777777" w:rsidR="00DF6192" w:rsidRPr="0020492B" w:rsidRDefault="008B239A" w:rsidP="003F521E">
      <w:pPr>
        <w:pStyle w:val="Tit1"/>
      </w:pPr>
      <w:r w:rsidRPr="0020492B">
        <w:t>1</w:t>
      </w:r>
      <w:r w:rsidR="005B5021" w:rsidRPr="0020492B">
        <w:t>2</w:t>
      </w:r>
      <w:r w:rsidR="003F521E" w:rsidRPr="0020492B">
        <w:tab/>
      </w:r>
      <w:r w:rsidR="00DF6192" w:rsidRPr="0020492B">
        <w:t>Proben</w:t>
      </w:r>
    </w:p>
    <w:p w14:paraId="77D09323" w14:textId="77777777" w:rsidR="00DF6192" w:rsidRPr="0020492B" w:rsidRDefault="00DF6192" w:rsidP="003F521E">
      <w:pPr>
        <w:pStyle w:val="Text"/>
      </w:pPr>
      <w:r w:rsidRPr="0020492B">
        <w:t>Die Proben wurden entnommen aus:</w:t>
      </w:r>
    </w:p>
    <w:p w14:paraId="17A99536" w14:textId="29D60366" w:rsidR="00DF6192" w:rsidRPr="0020492B" w:rsidRDefault="005E797F" w:rsidP="003F521E">
      <w:pPr>
        <w:pStyle w:val="Text"/>
      </w:pPr>
      <w:sdt>
        <w:sdtPr>
          <w:id w:val="-135349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EA">
            <w:rPr>
              <w:rFonts w:ascii="MS Gothic" w:eastAsia="MS Gothic" w:hAnsi="MS Gothic" w:hint="eastAsia"/>
            </w:rPr>
            <w:t>☐</w:t>
          </w:r>
        </w:sdtContent>
      </w:sdt>
      <w:r w:rsidR="00DF6192" w:rsidRPr="0020492B">
        <w:t xml:space="preserve"> Lager</w:t>
      </w:r>
      <w:r w:rsidR="000422EA">
        <w:t xml:space="preserve">    </w:t>
      </w:r>
      <w:sdt>
        <w:sdtPr>
          <w:id w:val="771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EA">
            <w:rPr>
              <w:rFonts w:ascii="MS Gothic" w:eastAsia="MS Gothic" w:hAnsi="MS Gothic" w:hint="eastAsia"/>
            </w:rPr>
            <w:t>☐</w:t>
          </w:r>
        </w:sdtContent>
      </w:sdt>
      <w:r w:rsidR="00DF6192" w:rsidRPr="0020492B">
        <w:t xml:space="preserve"> laufender Produktion</w:t>
      </w:r>
      <w:r w:rsidR="00DF6192" w:rsidRPr="0020492B">
        <w:tab/>
      </w:r>
      <w:sdt>
        <w:sdtPr>
          <w:id w:val="-191075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1E1">
            <w:rPr>
              <w:rFonts w:ascii="MS Gothic" w:eastAsia="MS Gothic" w:hAnsi="MS Gothic" w:hint="eastAsia"/>
            </w:rPr>
            <w:t>☐</w:t>
          </w:r>
        </w:sdtContent>
      </w:sdt>
      <w:r w:rsidR="00DF6192" w:rsidRPr="0020492B">
        <w:t xml:space="preserve"> externem Lager</w:t>
      </w:r>
      <w:r w:rsidR="00DF6192" w:rsidRPr="0020492B">
        <w:tab/>
      </w:r>
      <w:sdt>
        <w:sdtPr>
          <w:id w:val="11692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2EA">
            <w:rPr>
              <w:rFonts w:ascii="MS Gothic" w:eastAsia="MS Gothic" w:hAnsi="MS Gothic" w:hint="eastAsia"/>
            </w:rPr>
            <w:t>☐</w:t>
          </w:r>
        </w:sdtContent>
      </w:sdt>
      <w:r w:rsidR="00DF6192" w:rsidRPr="0020492B">
        <w:t xml:space="preserve"> </w:t>
      </w:r>
      <w:r w:rsidR="000E1BFE" w:rsidRPr="0020492B">
        <w:rPr>
          <w:shd w:val="clear" w:color="auto" w:fill="F3F3F3"/>
        </w:rPr>
        <w:t xml:space="preserve">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</w:p>
    <w:p w14:paraId="5FCDF6E2" w14:textId="77777777" w:rsidR="00DF6192" w:rsidRDefault="00DF6192" w:rsidP="003F521E">
      <w:pPr>
        <w:pStyle w:val="Text"/>
        <w:rPr>
          <w:shd w:val="clear" w:color="auto" w:fill="F3F3F3"/>
        </w:rPr>
      </w:pPr>
      <w:r w:rsidRPr="0020492B">
        <w:t xml:space="preserve">Entnahmezeitpunkt / -periode: </w:t>
      </w:r>
      <w:r w:rsidR="000E1BFE" w:rsidRPr="0020492B">
        <w:rPr>
          <w:shd w:val="clear" w:color="auto" w:fill="F3F3F3"/>
        </w:rPr>
        <w:t>. . . . . . . . . . . . . . . . . . . . . . . . . . . .</w:t>
      </w:r>
      <w:r w:rsidRPr="0020492B">
        <w:tab/>
        <w:t xml:space="preserve">Gesamtzahl Proben:  </w:t>
      </w:r>
      <w:r w:rsidR="000E1BFE" w:rsidRPr="0020492B">
        <w:rPr>
          <w:shd w:val="clear" w:color="auto" w:fill="F3F3F3"/>
        </w:rPr>
        <w:t>. . . . . .</w:t>
      </w:r>
    </w:p>
    <w:p w14:paraId="5BF3B8ED" w14:textId="77777777" w:rsidR="008E76EA" w:rsidRPr="0020492B" w:rsidRDefault="008E76EA" w:rsidP="003F521E">
      <w:pPr>
        <w:pStyle w:val="Text"/>
      </w:pPr>
    </w:p>
    <w:p w14:paraId="7B8513C4" w14:textId="77777777" w:rsidR="00DF6192" w:rsidRPr="0020492B" w:rsidRDefault="008B239A" w:rsidP="003F521E">
      <w:pPr>
        <w:pStyle w:val="Tit1"/>
      </w:pPr>
      <w:r w:rsidRPr="0020492B">
        <w:t>1</w:t>
      </w:r>
      <w:r w:rsidR="005B5021" w:rsidRPr="0020492B">
        <w:t>3</w:t>
      </w:r>
      <w:r w:rsidR="003F521E" w:rsidRPr="0020492B">
        <w:tab/>
        <w:t>System / Einzelbauteil</w:t>
      </w:r>
    </w:p>
    <w:p w14:paraId="3B5433F9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System (vollständiges System):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285AB558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Ist das System vollständig?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3AEBBB4C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enthaltene Fremdbauteil(e)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007D33A5" w14:textId="77777777" w:rsidR="006074D8" w:rsidRPr="0020492B" w:rsidRDefault="00EE2BA1" w:rsidP="006074D8">
      <w:pPr>
        <w:pStyle w:val="Text"/>
        <w:tabs>
          <w:tab w:val="left" w:pos="4111"/>
        </w:tabs>
      </w:pPr>
      <w:r w:rsidRPr="0020492B">
        <w:t xml:space="preserve">zum System gehörige </w:t>
      </w:r>
      <w:r w:rsidR="00F6352B" w:rsidRPr="0020492B">
        <w:t>Nennd</w:t>
      </w:r>
      <w:r w:rsidR="006074D8" w:rsidRPr="0020492B">
        <w:t>urchmesser</w:t>
      </w:r>
      <w:r w:rsidRPr="0020492B">
        <w:t>:</w:t>
      </w:r>
      <w:r w:rsidR="006074D8"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5E32FD08" w14:textId="77777777" w:rsidR="006074D8" w:rsidRPr="0020492B" w:rsidRDefault="006074D8" w:rsidP="006074D8">
      <w:pPr>
        <w:pStyle w:val="Text"/>
        <w:tabs>
          <w:tab w:val="left" w:pos="4111"/>
        </w:tabs>
      </w:pPr>
    </w:p>
    <w:p w14:paraId="65220FAB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Einzelbauteil(e):</w:t>
      </w:r>
      <w:r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66C010C6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Spezialsystem:</w:t>
      </w:r>
      <w:r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71506D38" w14:textId="77777777" w:rsidR="006074D8" w:rsidRPr="0020492B" w:rsidRDefault="006074D8" w:rsidP="006074D8">
      <w:pPr>
        <w:pStyle w:val="Text"/>
        <w:tabs>
          <w:tab w:val="left" w:pos="4111"/>
        </w:tabs>
      </w:pPr>
      <w:r w:rsidRPr="0020492B">
        <w:t>Spezialbauteil(e):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357AEFC3" w14:textId="77777777" w:rsidR="00EE2BA1" w:rsidRPr="0020492B" w:rsidRDefault="00EE2BA1" w:rsidP="006074D8">
      <w:pPr>
        <w:pStyle w:val="Text"/>
        <w:tabs>
          <w:tab w:val="left" w:pos="4111"/>
        </w:tabs>
      </w:pPr>
      <w:r w:rsidRPr="0020492B">
        <w:t>Für Spezialsysteme und –</w:t>
      </w:r>
      <w:proofErr w:type="spellStart"/>
      <w:r w:rsidRPr="0020492B">
        <w:t>bauteile</w:t>
      </w:r>
      <w:proofErr w:type="spellEnd"/>
      <w:r w:rsidRPr="0020492B">
        <w:t>:</w:t>
      </w:r>
      <w:r w:rsidRPr="0020492B">
        <w:tab/>
        <w:t xml:space="preserve">Genehmigung des Prüfverfahrens vom: </w:t>
      </w:r>
      <w:r w:rsidR="000E1BFE" w:rsidRPr="0020492B">
        <w:rPr>
          <w:shd w:val="clear" w:color="auto" w:fill="F3F3F3"/>
        </w:rPr>
        <w:t>. . . . . . . . . . . .</w:t>
      </w:r>
    </w:p>
    <w:p w14:paraId="484CCD67" w14:textId="77777777" w:rsidR="00416203" w:rsidRPr="0020492B" w:rsidRDefault="008B239A" w:rsidP="00E232F3">
      <w:pPr>
        <w:pStyle w:val="Tit0"/>
      </w:pPr>
      <w:bookmarkStart w:id="0" w:name="_Toc275564387"/>
      <w:r w:rsidRPr="0020492B">
        <w:t>1</w:t>
      </w:r>
      <w:r w:rsidR="005B5021" w:rsidRPr="0020492B">
        <w:t>4</w:t>
      </w:r>
      <w:r w:rsidR="00416203" w:rsidRPr="0020492B">
        <w:tab/>
      </w:r>
      <w:r w:rsidR="00EE2BA1" w:rsidRPr="0020492B">
        <w:t>Eigenüberwach</w:t>
      </w:r>
      <w:r w:rsidR="00416203" w:rsidRPr="0020492B">
        <w:t>ung</w:t>
      </w:r>
      <w:bookmarkEnd w:id="0"/>
    </w:p>
    <w:p w14:paraId="4570BFC9" w14:textId="3BF4B671" w:rsidR="00416203" w:rsidRPr="0020492B" w:rsidRDefault="00EE2BA1" w:rsidP="00416203">
      <w:pPr>
        <w:pStyle w:val="Text"/>
      </w:pPr>
      <w:r w:rsidRPr="0020492B">
        <w:t>Im Falle der Typen- und Erweiterungsprüfung</w:t>
      </w:r>
      <w:r w:rsidR="00416203" w:rsidRPr="0020492B">
        <w:t xml:space="preserve"> </w:t>
      </w:r>
      <w:r w:rsidR="00086FF8" w:rsidRPr="0020492B">
        <w:t>ist die Verifizierung der «Durchführung» fakultativ, hingegen müssen Prüfpläne und Q-Aufzeichnungen in jedem Fall vorliegen</w:t>
      </w:r>
      <w:r w:rsidR="00DF07BE" w:rsidRPr="0020492B">
        <w:t xml:space="preserve"> (vgl. R592</w:t>
      </w:r>
      <w:r w:rsidR="00864D35">
        <w:t xml:space="preserve"> </w:t>
      </w:r>
      <w:r w:rsidR="00DF07BE" w:rsidRPr="0020492B">
        <w:t>010, Anhang D)</w:t>
      </w:r>
      <w:r w:rsidR="00086FF8" w:rsidRPr="0020492B">
        <w:t>.</w:t>
      </w:r>
    </w:p>
    <w:p w14:paraId="117A53EB" w14:textId="77777777" w:rsidR="00086FF8" w:rsidRPr="0020492B" w:rsidRDefault="00086FF8" w:rsidP="00086FF8">
      <w:pPr>
        <w:pStyle w:val="Text"/>
        <w:tabs>
          <w:tab w:val="left" w:pos="4111"/>
        </w:tabs>
      </w:pPr>
      <w:bookmarkStart w:id="1" w:name="_Toc275564388"/>
      <w:r w:rsidRPr="0020492B">
        <w:t>Plausibilität der Prüfpläne: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1CF2264E" w14:textId="77777777" w:rsidR="00086FF8" w:rsidRPr="0020492B" w:rsidRDefault="00086FF8" w:rsidP="00086FF8">
      <w:pPr>
        <w:pStyle w:val="Text"/>
        <w:tabs>
          <w:tab w:val="left" w:pos="4111"/>
        </w:tabs>
      </w:pPr>
      <w:r w:rsidRPr="0020492B">
        <w:t>Q-Aufzeichnungen (Ist die Form festgelegt?):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10B44033" w14:textId="77777777" w:rsidR="00086FF8" w:rsidRPr="0020492B" w:rsidRDefault="00086FF8" w:rsidP="00086FF8">
      <w:pPr>
        <w:pStyle w:val="Text"/>
        <w:tabs>
          <w:tab w:val="left" w:pos="4111"/>
        </w:tabs>
      </w:pPr>
      <w:r w:rsidRPr="0020492B">
        <w:t>Anwendung/Durchführung: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6E0FB167" w14:textId="77777777" w:rsidR="00E212E1" w:rsidRPr="0020492B" w:rsidRDefault="00E212E1" w:rsidP="00086FF8">
      <w:pPr>
        <w:pStyle w:val="Text"/>
        <w:tabs>
          <w:tab w:val="left" w:pos="4111"/>
        </w:tabs>
      </w:pPr>
    </w:p>
    <w:p w14:paraId="0F1E4A5E" w14:textId="77777777" w:rsidR="00416203" w:rsidRPr="0020492B" w:rsidRDefault="008B239A" w:rsidP="00E232F3">
      <w:pPr>
        <w:pStyle w:val="Tit0"/>
      </w:pPr>
      <w:r w:rsidRPr="0020492B">
        <w:t>1</w:t>
      </w:r>
      <w:r w:rsidR="00E212E1" w:rsidRPr="0020492B">
        <w:t>5</w:t>
      </w:r>
      <w:r w:rsidR="00416203" w:rsidRPr="0020492B">
        <w:tab/>
      </w:r>
      <w:bookmarkEnd w:id="1"/>
      <w:r w:rsidR="005B5021" w:rsidRPr="0020492B">
        <w:t>Unterschrift</w:t>
      </w:r>
    </w:p>
    <w:p w14:paraId="1817BD4F" w14:textId="3DFA8F7F" w:rsidR="00E212E1" w:rsidRPr="0020492B" w:rsidRDefault="00E212E1" w:rsidP="00416203">
      <w:pPr>
        <w:pStyle w:val="Text"/>
      </w:pPr>
      <w:r w:rsidRPr="0020492B">
        <w:t xml:space="preserve">Das unterzeichnete Prüflabor bestätigt </w:t>
      </w:r>
      <w:r w:rsidR="00B61BCC" w:rsidRPr="0020492B">
        <w:t>die Angaben in Ziffer 1 bis 4</w:t>
      </w:r>
      <w:r w:rsidR="00F33BCD">
        <w:t>,</w:t>
      </w:r>
      <w:r w:rsidR="00B61BCC" w:rsidRPr="0020492B">
        <w:t xml:space="preserve"> sowie </w:t>
      </w:r>
      <w:r w:rsidRPr="0020492B">
        <w:t>das Bestehen eines Fremdüberwachungsvertrages für das</w:t>
      </w:r>
      <w:r w:rsidR="00B61BCC" w:rsidRPr="0020492B">
        <w:t>/die</w:t>
      </w:r>
      <w:r w:rsidRPr="0020492B">
        <w:t xml:space="preserve"> geprüfte</w:t>
      </w:r>
      <w:r w:rsidR="00B61BCC" w:rsidRPr="0020492B">
        <w:t>(n)</w:t>
      </w:r>
      <w:r w:rsidRPr="0020492B">
        <w:t xml:space="preserve"> Produkt</w:t>
      </w:r>
      <w:r w:rsidR="00B61BCC" w:rsidRPr="0020492B">
        <w:t>(e)</w:t>
      </w:r>
      <w:r w:rsidR="004A0192">
        <w:t xml:space="preserve"> gemäss dem</w:t>
      </w:r>
      <w:r w:rsidR="00852F6F">
        <w:t xml:space="preserve"> beiliegenden</w:t>
      </w:r>
      <w:r w:rsidR="004A0192">
        <w:t xml:space="preserve"> Produkteblatt</w:t>
      </w:r>
      <w:r w:rsidR="00B61BCC" w:rsidRPr="0020492B">
        <w:t>:</w:t>
      </w:r>
    </w:p>
    <w:p w14:paraId="61C64C46" w14:textId="513A7535" w:rsidR="00E212E1" w:rsidRPr="0020492B" w:rsidRDefault="00B61BCC" w:rsidP="000D7534">
      <w:pPr>
        <w:pStyle w:val="Text"/>
      </w:pPr>
      <w:r w:rsidRPr="0020492B">
        <w:br/>
      </w:r>
      <w:sdt>
        <w:sdtPr>
          <w:id w:val="10066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E8">
            <w:rPr>
              <w:rFonts w:ascii="MS Gothic" w:eastAsia="MS Gothic" w:hAnsi="MS Gothic" w:hint="eastAsia"/>
            </w:rPr>
            <w:t>☐</w:t>
          </w:r>
        </w:sdtContent>
      </w:sdt>
      <w:r w:rsidR="00E212E1" w:rsidRPr="0020492B">
        <w:t xml:space="preserve"> ja</w:t>
      </w:r>
      <w:r w:rsidR="00E212E1" w:rsidRPr="0020492B">
        <w:tab/>
      </w:r>
      <w:sdt>
        <w:sdtPr>
          <w:id w:val="-167903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F">
            <w:rPr>
              <w:rFonts w:ascii="MS Gothic" w:eastAsia="MS Gothic" w:hAnsi="MS Gothic" w:hint="eastAsia"/>
            </w:rPr>
            <w:t>☐</w:t>
          </w:r>
        </w:sdtContent>
      </w:sdt>
      <w:r w:rsidR="00E212E1" w:rsidRPr="0020492B">
        <w:t xml:space="preserve"> nein, aufgelöst per: </w:t>
      </w:r>
      <w:r w:rsidR="000D7534" w:rsidRPr="0020492B">
        <w:tab/>
      </w:r>
      <w:r w:rsidR="000D7534" w:rsidRPr="0020492B">
        <w:tab/>
      </w:r>
      <w:r w:rsidR="00E212E1" w:rsidRPr="0020492B">
        <w:tab/>
      </w:r>
      <w:r w:rsidR="000D7534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D7534" w:rsidRPr="0020492B">
        <w:rPr>
          <w:shd w:val="clear" w:color="auto" w:fill="F3F3F3"/>
        </w:rPr>
        <w:t>. . . .</w:t>
      </w:r>
      <w:proofErr w:type="gramEnd"/>
      <w:r w:rsidR="000D7534" w:rsidRPr="0020492B">
        <w:rPr>
          <w:shd w:val="clear" w:color="auto" w:fill="F3F3F3"/>
        </w:rPr>
        <w:t xml:space="preserve"> .</w:t>
      </w:r>
    </w:p>
    <w:p w14:paraId="0F690BB3" w14:textId="77777777" w:rsidR="00E212E1" w:rsidRPr="0020492B" w:rsidRDefault="000E1BFE" w:rsidP="00416203">
      <w:pPr>
        <w:pStyle w:val="Text"/>
        <w:rPr>
          <w:shd w:val="clear" w:color="auto" w:fill="F3F3F3"/>
        </w:rPr>
      </w:pPr>
      <w:r w:rsidRPr="0020492B">
        <w:br/>
      </w:r>
      <w:r w:rsidR="00E212E1" w:rsidRPr="0020492B">
        <w:br/>
        <w:t>Ort, Datum   Unterschrift:</w:t>
      </w:r>
      <w:r w:rsidR="00E212E1" w:rsidRPr="0020492B">
        <w:tab/>
      </w:r>
      <w:r w:rsidR="00E212E1" w:rsidRPr="0020492B">
        <w:tab/>
      </w:r>
      <w:r w:rsidR="00E212E1" w:rsidRPr="0020492B">
        <w:tab/>
      </w:r>
      <w:r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Pr="0020492B">
        <w:rPr>
          <w:shd w:val="clear" w:color="auto" w:fill="F3F3F3"/>
        </w:rPr>
        <w:t>. . . .</w:t>
      </w:r>
      <w:proofErr w:type="gramEnd"/>
      <w:r w:rsidRPr="0020492B">
        <w:rPr>
          <w:shd w:val="clear" w:color="auto" w:fill="F3F3F3"/>
        </w:rPr>
        <w:t xml:space="preserve"> .</w:t>
      </w:r>
    </w:p>
    <w:p w14:paraId="4BF28594" w14:textId="77777777" w:rsidR="005B5021" w:rsidRPr="0020492B" w:rsidRDefault="005B5021" w:rsidP="00416203">
      <w:pPr>
        <w:pStyle w:val="Text"/>
        <w:rPr>
          <w:shd w:val="clear" w:color="auto" w:fill="F3F3F3"/>
        </w:rPr>
      </w:pPr>
    </w:p>
    <w:p w14:paraId="31FB5768" w14:textId="77777777" w:rsidR="005B5021" w:rsidRPr="0020492B" w:rsidRDefault="005B5021" w:rsidP="00416203">
      <w:pPr>
        <w:pStyle w:val="Text"/>
      </w:pPr>
    </w:p>
    <w:p w14:paraId="1255060E" w14:textId="77777777" w:rsidR="005B5021" w:rsidRPr="0020492B" w:rsidRDefault="005B5021" w:rsidP="00416203">
      <w:pPr>
        <w:pStyle w:val="Text"/>
      </w:pPr>
    </w:p>
    <w:p w14:paraId="444B0B62" w14:textId="77777777" w:rsidR="005B5021" w:rsidRPr="0020492B" w:rsidRDefault="005B5021" w:rsidP="005B5021">
      <w:pPr>
        <w:pStyle w:val="Tit0"/>
        <w:rPr>
          <w:b w:val="0"/>
        </w:rPr>
      </w:pPr>
      <w:r w:rsidRPr="0020492B">
        <w:t>2</w:t>
      </w:r>
      <w:r w:rsidRPr="0020492B">
        <w:tab/>
        <w:t>Angaben des Antragstellers/Z</w:t>
      </w:r>
      <w:r w:rsidR="00537A25">
        <w:t>ulassung</w:t>
      </w:r>
      <w:r w:rsidRPr="0020492B">
        <w:t xml:space="preserve">sinhabers </w:t>
      </w:r>
      <w:r w:rsidRPr="0020492B">
        <w:rPr>
          <w:b w:val="0"/>
        </w:rPr>
        <w:t>(auszufüllen durch den Hersteller)</w:t>
      </w:r>
    </w:p>
    <w:p w14:paraId="0E008C57" w14:textId="77777777" w:rsidR="004E40F5" w:rsidRPr="0020492B" w:rsidRDefault="00B61BCC" w:rsidP="00E212E1">
      <w:pPr>
        <w:pStyle w:val="Text"/>
      </w:pPr>
      <w:r w:rsidRPr="0020492B">
        <w:t>Zum</w:t>
      </w:r>
      <w:r w:rsidR="004E40F5" w:rsidRPr="0020492B">
        <w:t xml:space="preserve"> oben genannte</w:t>
      </w:r>
      <w:r w:rsidRPr="0020492B">
        <w:t>n</w:t>
      </w:r>
      <w:r w:rsidR="004E40F5" w:rsidRPr="0020492B">
        <w:t xml:space="preserve"> Prüfbericht </w:t>
      </w:r>
      <w:r w:rsidRPr="0020492B">
        <w:t>gehören</w:t>
      </w:r>
      <w:r w:rsidR="00DF07BE" w:rsidRPr="0020492B">
        <w:t>:</w:t>
      </w:r>
    </w:p>
    <w:p w14:paraId="4614A1FF" w14:textId="173F9831" w:rsidR="00E212E1" w:rsidRPr="0020492B" w:rsidRDefault="005E797F" w:rsidP="00E212E1">
      <w:pPr>
        <w:pStyle w:val="Text"/>
      </w:pPr>
      <w:sdt>
        <w:sdtPr>
          <w:id w:val="16665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A">
            <w:rPr>
              <w:rFonts w:ascii="MS Gothic" w:eastAsia="MS Gothic" w:hAnsi="MS Gothic" w:hint="eastAsia"/>
            </w:rPr>
            <w:t>☐</w:t>
          </w:r>
        </w:sdtContent>
      </w:sdt>
      <w:r w:rsidR="00E212E1" w:rsidRPr="0020492B">
        <w:t xml:space="preserve"> die letztmals abgegebenen Verkaufsunterlagen sind vollständig und aktuell</w:t>
      </w:r>
    </w:p>
    <w:p w14:paraId="20979CEA" w14:textId="60AF340B" w:rsidR="00E212E1" w:rsidRPr="0020492B" w:rsidRDefault="005E797F" w:rsidP="00E212E1">
      <w:pPr>
        <w:pStyle w:val="Text"/>
      </w:pPr>
      <w:sdt>
        <w:sdtPr>
          <w:id w:val="167444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A">
            <w:rPr>
              <w:rFonts w:ascii="MS Gothic" w:eastAsia="MS Gothic" w:hAnsi="MS Gothic" w:hint="eastAsia"/>
            </w:rPr>
            <w:t>☐</w:t>
          </w:r>
        </w:sdtContent>
      </w:sdt>
      <w:r w:rsidR="00F6352B" w:rsidRPr="0020492B">
        <w:t xml:space="preserve"> die im I</w:t>
      </w:r>
      <w:r w:rsidR="00E212E1" w:rsidRPr="0020492B">
        <w:t>nternet publizierten Verkaufsunterlagen sind vollständig und aktuell</w:t>
      </w:r>
    </w:p>
    <w:p w14:paraId="736B7859" w14:textId="298DD243" w:rsidR="00E212E1" w:rsidRPr="0020492B" w:rsidRDefault="005E797F" w:rsidP="00E212E1">
      <w:pPr>
        <w:pStyle w:val="Text"/>
      </w:pPr>
      <w:sdt>
        <w:sdtPr>
          <w:id w:val="22287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A">
            <w:rPr>
              <w:rFonts w:ascii="MS Gothic" w:eastAsia="MS Gothic" w:hAnsi="MS Gothic" w:hint="eastAsia"/>
            </w:rPr>
            <w:t>☐</w:t>
          </w:r>
        </w:sdtContent>
      </w:sdt>
      <w:r w:rsidR="00E212E1" w:rsidRPr="0020492B">
        <w:t xml:space="preserve"> neue vollständige aktuelle Verkaufsunterlagen liegen bei</w:t>
      </w:r>
    </w:p>
    <w:p w14:paraId="7CF4E923" w14:textId="141E5909" w:rsidR="004E40F5" w:rsidRDefault="005E797F" w:rsidP="004E40F5">
      <w:pPr>
        <w:pStyle w:val="Text"/>
      </w:pPr>
      <w:sdt>
        <w:sdtPr>
          <w:id w:val="19718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A">
            <w:rPr>
              <w:rFonts w:ascii="MS Gothic" w:eastAsia="MS Gothic" w:hAnsi="MS Gothic" w:hint="eastAsia"/>
            </w:rPr>
            <w:t>☐</w:t>
          </w:r>
        </w:sdtContent>
      </w:sdt>
      <w:r w:rsidR="004E40F5" w:rsidRPr="0020492B">
        <w:t xml:space="preserve"> </w:t>
      </w:r>
      <w:proofErr w:type="spellStart"/>
      <w:r w:rsidR="004E40F5" w:rsidRPr="0020492B">
        <w:t>Masszeichnungen</w:t>
      </w:r>
      <w:proofErr w:type="spellEnd"/>
      <w:r w:rsidR="004E40F5" w:rsidRPr="0020492B">
        <w:t xml:space="preserve"> </w:t>
      </w:r>
      <w:r w:rsidR="00DF07BE" w:rsidRPr="0020492B">
        <w:t>(bei</w:t>
      </w:r>
      <w:r w:rsidR="004E40F5" w:rsidRPr="0020492B">
        <w:t>liegen</w:t>
      </w:r>
      <w:r w:rsidR="00DF07BE" w:rsidRPr="0020492B">
        <w:t>d)</w:t>
      </w:r>
    </w:p>
    <w:p w14:paraId="3480C2AD" w14:textId="6A68D2B4" w:rsidR="00610C22" w:rsidRPr="0020492B" w:rsidRDefault="005E797F" w:rsidP="00610C22">
      <w:pPr>
        <w:pStyle w:val="Text"/>
      </w:pPr>
      <w:sdt>
        <w:sdtPr>
          <w:id w:val="-6443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DA">
            <w:rPr>
              <w:rFonts w:ascii="MS Gothic" w:eastAsia="MS Gothic" w:hAnsi="MS Gothic" w:hint="eastAsia"/>
            </w:rPr>
            <w:t>☐</w:t>
          </w:r>
        </w:sdtContent>
      </w:sdt>
      <w:r w:rsidR="00610C22" w:rsidRPr="0020492B">
        <w:t xml:space="preserve"> </w:t>
      </w:r>
      <w:r w:rsidR="00610C22">
        <w:t>Produkteblatt vollständig ausgefüllt</w:t>
      </w:r>
      <w:r w:rsidR="00610C22" w:rsidRPr="0020492B">
        <w:t xml:space="preserve"> (beiliegend)</w:t>
      </w:r>
    </w:p>
    <w:p w14:paraId="4AC9A30B" w14:textId="77777777" w:rsidR="00610C22" w:rsidRPr="0020492B" w:rsidRDefault="00610C22" w:rsidP="004E40F5">
      <w:pPr>
        <w:pStyle w:val="Text"/>
      </w:pPr>
    </w:p>
    <w:p w14:paraId="3DFFDFBA" w14:textId="77F31C5A" w:rsidR="00F1252A" w:rsidRPr="00610C22" w:rsidRDefault="00B61BCC" w:rsidP="00B61BCC">
      <w:pPr>
        <w:pStyle w:val="Text"/>
        <w:rPr>
          <w:shd w:val="clear" w:color="auto" w:fill="F3F3F3"/>
        </w:rPr>
      </w:pPr>
      <w:r w:rsidRPr="0020492B">
        <w:t>Name und Qu</w:t>
      </w:r>
      <w:r w:rsidR="00DF07BE" w:rsidRPr="0020492B">
        <w:t>alifikation des …</w:t>
      </w:r>
      <w:r w:rsidR="00DF07BE" w:rsidRPr="0020492B">
        <w:br/>
        <w:t>… fachkompetenten</w:t>
      </w:r>
      <w:r w:rsidRPr="0020492B">
        <w:t xml:space="preserve"> Kundenberaters:</w:t>
      </w:r>
      <w:r w:rsidRPr="0020492B">
        <w:tab/>
      </w:r>
      <w:r w:rsidRPr="0020492B">
        <w:tab/>
      </w:r>
      <w:r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Pr="0020492B">
        <w:rPr>
          <w:shd w:val="clear" w:color="auto" w:fill="F3F3F3"/>
        </w:rPr>
        <w:t>. . . .</w:t>
      </w:r>
      <w:proofErr w:type="gramEnd"/>
      <w:r w:rsidRPr="0020492B">
        <w:rPr>
          <w:shd w:val="clear" w:color="auto" w:fill="F3F3F3"/>
        </w:rPr>
        <w:t xml:space="preserve"> .</w:t>
      </w:r>
      <w:r w:rsidRPr="0020492B">
        <w:br/>
      </w:r>
      <w:r w:rsidRPr="0020492B">
        <w:br/>
      </w:r>
      <w:r w:rsidR="00DF07BE" w:rsidRPr="0020492B">
        <w:t xml:space="preserve">… </w:t>
      </w:r>
      <w:r w:rsidRPr="0020492B">
        <w:t>fachkompetente</w:t>
      </w:r>
      <w:r w:rsidR="00DF07BE" w:rsidRPr="0020492B">
        <w:t>n Baustellenberaters:</w:t>
      </w:r>
      <w:r w:rsidRPr="0020492B">
        <w:tab/>
      </w:r>
      <w:r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Pr="0020492B">
        <w:rPr>
          <w:shd w:val="clear" w:color="auto" w:fill="F3F3F3"/>
        </w:rPr>
        <w:t>. . . .</w:t>
      </w:r>
      <w:proofErr w:type="gramEnd"/>
      <w:r w:rsidRPr="0020492B">
        <w:rPr>
          <w:shd w:val="clear" w:color="auto" w:fill="F3F3F3"/>
        </w:rPr>
        <w:t xml:space="preserve"> .</w:t>
      </w:r>
    </w:p>
    <w:p w14:paraId="67AB1342" w14:textId="77777777" w:rsidR="00B61BCC" w:rsidRPr="0020492B" w:rsidRDefault="00B61BCC" w:rsidP="00B61BCC">
      <w:pPr>
        <w:pStyle w:val="Text"/>
      </w:pPr>
      <w:r w:rsidRPr="0020492B">
        <w:br/>
        <w:t>Produkthaftpflichtversicherung</w:t>
      </w:r>
      <w:r w:rsidRPr="0020492B">
        <w:br/>
        <w:t>Gesellschaft, Police-Nr</w:t>
      </w:r>
      <w:r w:rsidR="00944E2A" w:rsidRPr="0020492B">
        <w:t>.</w:t>
      </w:r>
      <w:r w:rsidRPr="0020492B">
        <w:t>, Deckung:</w:t>
      </w:r>
      <w:r w:rsidRPr="0020492B">
        <w:tab/>
      </w:r>
      <w:r w:rsidRPr="0020492B">
        <w:tab/>
      </w:r>
      <w:r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Pr="0020492B">
        <w:rPr>
          <w:shd w:val="clear" w:color="auto" w:fill="F3F3F3"/>
        </w:rPr>
        <w:t>. . . .</w:t>
      </w:r>
      <w:proofErr w:type="gramEnd"/>
      <w:r w:rsidRPr="0020492B">
        <w:rPr>
          <w:shd w:val="clear" w:color="auto" w:fill="F3F3F3"/>
        </w:rPr>
        <w:t xml:space="preserve"> .</w:t>
      </w:r>
    </w:p>
    <w:p w14:paraId="290EA771" w14:textId="77777777" w:rsidR="004E40F5" w:rsidRDefault="004E40F5" w:rsidP="004E40F5">
      <w:pPr>
        <w:pStyle w:val="Text"/>
        <w:rPr>
          <w:shd w:val="clear" w:color="auto" w:fill="F3F3F3"/>
        </w:rPr>
      </w:pPr>
      <w:r w:rsidRPr="0020492B">
        <w:br/>
      </w:r>
      <w:r w:rsidR="00E212E1" w:rsidRPr="0020492B">
        <w:t xml:space="preserve">Freigabe an </w:t>
      </w:r>
      <w:r w:rsidRPr="0020492B">
        <w:t>Qplus</w:t>
      </w:r>
      <w:r w:rsidRPr="0020492B">
        <w:br/>
        <w:t>Ort, Datum   Unterschrift:</w:t>
      </w:r>
      <w:r w:rsidRPr="0020492B">
        <w:tab/>
      </w:r>
      <w:r w:rsidRPr="0020492B">
        <w:tab/>
      </w:r>
      <w:r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71078078" w14:textId="77777777" w:rsidR="0059353C" w:rsidRDefault="0059353C" w:rsidP="004E40F5">
      <w:pPr>
        <w:pStyle w:val="Text"/>
        <w:rPr>
          <w:shd w:val="clear" w:color="auto" w:fill="F3F3F3"/>
        </w:rPr>
      </w:pPr>
    </w:p>
    <w:p w14:paraId="52BF64B9" w14:textId="77777777" w:rsidR="0059353C" w:rsidRDefault="0059353C" w:rsidP="004E40F5">
      <w:pPr>
        <w:pStyle w:val="Text"/>
        <w:rPr>
          <w:shd w:val="clear" w:color="auto" w:fill="F3F3F3"/>
        </w:rPr>
      </w:pPr>
    </w:p>
    <w:p w14:paraId="16108228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39B50912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69FC62CF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2889B010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7B464BAB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578B4F3E" w14:textId="77777777" w:rsidR="0055450C" w:rsidRDefault="0055450C" w:rsidP="004E40F5">
      <w:pPr>
        <w:pStyle w:val="Text"/>
        <w:rPr>
          <w:shd w:val="clear" w:color="auto" w:fill="F3F3F3"/>
        </w:rPr>
      </w:pPr>
    </w:p>
    <w:p w14:paraId="4695C9E4" w14:textId="77777777" w:rsidR="0055450C" w:rsidRPr="0055450C" w:rsidRDefault="0055450C" w:rsidP="004E40F5">
      <w:pPr>
        <w:pStyle w:val="Text"/>
        <w:rPr>
          <w:sz w:val="4"/>
          <w:szCs w:val="4"/>
          <w:shd w:val="clear" w:color="auto" w:fill="F3F3F3"/>
        </w:rPr>
      </w:pPr>
    </w:p>
    <w:p w14:paraId="323A5313" w14:textId="77777777" w:rsidR="00F6352B" w:rsidRPr="0020492B" w:rsidRDefault="008B239A" w:rsidP="00F6352B">
      <w:pPr>
        <w:pStyle w:val="Tit1"/>
      </w:pPr>
      <w:r w:rsidRPr="0020492B">
        <w:t>2</w:t>
      </w:r>
      <w:r w:rsidR="005B5021" w:rsidRPr="0020492B">
        <w:t>1</w:t>
      </w:r>
      <w:r w:rsidR="00F6352B" w:rsidRPr="0020492B">
        <w:tab/>
        <w:t xml:space="preserve">Angaben zum </w:t>
      </w:r>
      <w:r w:rsidR="00537A25">
        <w:t>Zulassung</w:t>
      </w:r>
      <w:r w:rsidR="00F6352B" w:rsidRPr="0020492B">
        <w:t>stext</w:t>
      </w:r>
    </w:p>
    <w:p w14:paraId="0291BC26" w14:textId="77777777" w:rsidR="00F6352B" w:rsidRPr="0020492B" w:rsidRDefault="00F6352B" w:rsidP="00F6352B">
      <w:pPr>
        <w:pStyle w:val="Text"/>
      </w:pPr>
      <w:r w:rsidRPr="0020492B">
        <w:t xml:space="preserve">Bitte nennen Sie den gewünschten </w:t>
      </w:r>
      <w:r w:rsidR="00537A25">
        <w:t>Zulassung</w:t>
      </w:r>
      <w:r w:rsidRPr="0020492B">
        <w:t>ste</w:t>
      </w:r>
      <w:r w:rsidR="00944E2A" w:rsidRPr="0020492B">
        <w:t xml:space="preserve">xt. Qplus behält sich vor, den </w:t>
      </w:r>
      <w:r w:rsidR="00537A25">
        <w:t>Zulassung</w:t>
      </w:r>
      <w:r w:rsidRPr="0020492B">
        <w:t>stext allenfalls an die Qplus Nomenklatur anzupassen.</w:t>
      </w:r>
    </w:p>
    <w:p w14:paraId="2BEBB2C8" w14:textId="26E6300E" w:rsidR="00F6352B" w:rsidRPr="0020492B" w:rsidRDefault="005E797F" w:rsidP="00F6352B">
      <w:pPr>
        <w:pStyle w:val="Text"/>
      </w:pPr>
      <w:sdt>
        <w:sdtPr>
          <w:id w:val="641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5C1">
            <w:rPr>
              <w:rFonts w:ascii="MS Gothic" w:eastAsia="MS Gothic" w:hAnsi="MS Gothic" w:hint="eastAsia"/>
            </w:rPr>
            <w:t>☐</w:t>
          </w:r>
        </w:sdtContent>
      </w:sdt>
      <w:r w:rsidR="00F6352B" w:rsidRPr="0020492B">
        <w:t xml:space="preserve"> Für Verlängerungs- und Erweiterungsprüfungen: Gleicher Text wie bisher</w:t>
      </w:r>
    </w:p>
    <w:p w14:paraId="0C36663F" w14:textId="77777777" w:rsidR="00F6352B" w:rsidRDefault="00F6352B" w:rsidP="00F6352B">
      <w:pPr>
        <w:pStyle w:val="Text"/>
      </w:pPr>
      <w:r w:rsidRPr="0020492B">
        <w:t xml:space="preserve">Für neue </w:t>
      </w:r>
      <w:r w:rsidR="00537A25">
        <w:t>Zu</w:t>
      </w:r>
      <w:r w:rsidR="00486057">
        <w:t>l</w:t>
      </w:r>
      <w:r w:rsidR="00537A25">
        <w:t>assungen</w:t>
      </w:r>
      <w:r w:rsidRPr="0020492B">
        <w:t xml:space="preserve"> oder T</w:t>
      </w:r>
      <w:r w:rsidR="00B5046F" w:rsidRPr="0020492B">
        <w:t>extänderungen (bzw. zusätzliche andere</w:t>
      </w:r>
      <w:r w:rsidRPr="0020492B">
        <w:t xml:space="preserve"> Spra</w:t>
      </w:r>
      <w:r w:rsidR="00944E2A" w:rsidRPr="0020492B">
        <w:t>che) bitte Textempfehlung</w:t>
      </w:r>
      <w:r w:rsidRPr="0020492B">
        <w:t>:</w:t>
      </w:r>
    </w:p>
    <w:p w14:paraId="228FBB51" w14:textId="77777777" w:rsidR="00B2057F" w:rsidRPr="0020492B" w:rsidRDefault="00B2057F" w:rsidP="00F6352B">
      <w:pPr>
        <w:pStyle w:val="Text"/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59353C" w14:paraId="2015D24B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1DFD4339" w14:textId="77777777" w:rsidR="00F6352B" w:rsidRPr="0059353C" w:rsidRDefault="00F6352B" w:rsidP="00F6352B">
            <w:pPr>
              <w:pStyle w:val="TextTitelseite"/>
              <w:rPr>
                <w:sz w:val="20"/>
              </w:rPr>
            </w:pPr>
            <w:r w:rsidRPr="0059353C">
              <w:rPr>
                <w:sz w:val="20"/>
              </w:rPr>
              <w:t>Deutsch</w:t>
            </w:r>
          </w:p>
        </w:tc>
        <w:tc>
          <w:tcPr>
            <w:tcW w:w="7615" w:type="dxa"/>
            <w:shd w:val="clear" w:color="auto" w:fill="F3F3F3"/>
          </w:tcPr>
          <w:p w14:paraId="1808AE5D" w14:textId="77777777" w:rsidR="00F6352B" w:rsidRPr="0059353C" w:rsidRDefault="00F6352B" w:rsidP="00F6352B">
            <w:pPr>
              <w:pStyle w:val="TextTitelseite"/>
              <w:rPr>
                <w:sz w:val="20"/>
              </w:rPr>
            </w:pPr>
          </w:p>
        </w:tc>
      </w:tr>
    </w:tbl>
    <w:p w14:paraId="00315D0B" w14:textId="77777777" w:rsidR="00F6352B" w:rsidRPr="0059353C" w:rsidRDefault="00F6352B" w:rsidP="00F6352B">
      <w:pPr>
        <w:pStyle w:val="TextTitelseite"/>
        <w:spacing w:before="0" w:line="100" w:lineRule="exact"/>
        <w:rPr>
          <w:sz w:val="20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59353C" w14:paraId="46067474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00CB21A7" w14:textId="77777777" w:rsidR="00F6352B" w:rsidRPr="0059353C" w:rsidRDefault="003E3317" w:rsidP="00F6352B">
            <w:pPr>
              <w:pStyle w:val="TextTitelseite"/>
              <w:rPr>
                <w:sz w:val="20"/>
              </w:rPr>
            </w:pPr>
            <w:r w:rsidRPr="0059353C">
              <w:rPr>
                <w:sz w:val="20"/>
              </w:rPr>
              <w:t>Französisch</w:t>
            </w:r>
          </w:p>
        </w:tc>
        <w:tc>
          <w:tcPr>
            <w:tcW w:w="7615" w:type="dxa"/>
            <w:shd w:val="clear" w:color="auto" w:fill="F3F3F3"/>
          </w:tcPr>
          <w:p w14:paraId="0BD6AF0E" w14:textId="77777777" w:rsidR="00F6352B" w:rsidRPr="0059353C" w:rsidRDefault="00F6352B" w:rsidP="00F6352B">
            <w:pPr>
              <w:pStyle w:val="TextTitelseite"/>
              <w:rPr>
                <w:sz w:val="20"/>
              </w:rPr>
            </w:pPr>
          </w:p>
        </w:tc>
      </w:tr>
    </w:tbl>
    <w:p w14:paraId="00AE666D" w14:textId="77777777" w:rsidR="00F6352B" w:rsidRPr="0059353C" w:rsidRDefault="00F6352B" w:rsidP="00F6352B">
      <w:pPr>
        <w:pStyle w:val="TextTitelseite"/>
        <w:spacing w:before="0" w:line="100" w:lineRule="exact"/>
        <w:rPr>
          <w:sz w:val="20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59353C" w14:paraId="10153068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3D9C26BC" w14:textId="0169D7A9" w:rsidR="00F6352B" w:rsidRPr="0059353C" w:rsidRDefault="0059353C" w:rsidP="00F6352B">
            <w:pPr>
              <w:pStyle w:val="TextTitelseite"/>
              <w:rPr>
                <w:sz w:val="20"/>
              </w:rPr>
            </w:pPr>
            <w:r w:rsidRPr="0059353C">
              <w:rPr>
                <w:sz w:val="20"/>
              </w:rPr>
              <w:t>Italienisch</w:t>
            </w:r>
          </w:p>
        </w:tc>
        <w:tc>
          <w:tcPr>
            <w:tcW w:w="7615" w:type="dxa"/>
            <w:shd w:val="clear" w:color="auto" w:fill="F3F3F3"/>
          </w:tcPr>
          <w:p w14:paraId="2A86CA8C" w14:textId="77777777" w:rsidR="00F6352B" w:rsidRPr="0059353C" w:rsidRDefault="00F6352B" w:rsidP="00F6352B">
            <w:pPr>
              <w:pStyle w:val="TextTitelseite"/>
              <w:rPr>
                <w:sz w:val="20"/>
              </w:rPr>
            </w:pPr>
          </w:p>
        </w:tc>
      </w:tr>
    </w:tbl>
    <w:p w14:paraId="17EECD91" w14:textId="77777777"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p w14:paraId="3F50E79A" w14:textId="77777777" w:rsidR="00537A25" w:rsidRDefault="00537A25" w:rsidP="00E212E1">
      <w:pPr>
        <w:pStyle w:val="Tit1"/>
      </w:pPr>
    </w:p>
    <w:p w14:paraId="1DD1D411" w14:textId="77777777" w:rsidR="00537A25" w:rsidRDefault="00537A25" w:rsidP="00E212E1">
      <w:pPr>
        <w:pStyle w:val="Tit1"/>
      </w:pPr>
    </w:p>
    <w:p w14:paraId="15C150D8" w14:textId="77777777" w:rsidR="00E212E1" w:rsidRPr="0020492B" w:rsidRDefault="005B5021" w:rsidP="00E212E1">
      <w:pPr>
        <w:pStyle w:val="Tit1"/>
        <w:rPr>
          <w:b w:val="0"/>
        </w:rPr>
      </w:pPr>
      <w:r w:rsidRPr="0020492B">
        <w:t>3</w:t>
      </w:r>
      <w:r w:rsidR="00E212E1" w:rsidRPr="0020492B">
        <w:tab/>
        <w:t xml:space="preserve">Qplus </w:t>
      </w:r>
      <w:r w:rsidRPr="0020492B">
        <w:rPr>
          <w:b w:val="0"/>
        </w:rPr>
        <w:t>(auszufüllen durch die Qplus Geschäftsstelle)</w:t>
      </w:r>
    </w:p>
    <w:p w14:paraId="34471894" w14:textId="77777777" w:rsidR="004E40F5" w:rsidRPr="0020492B" w:rsidRDefault="004E40F5" w:rsidP="004E40F5">
      <w:pPr>
        <w:pStyle w:val="Text"/>
      </w:pPr>
      <w:r w:rsidRPr="0020492B">
        <w:br/>
      </w:r>
      <w:proofErr w:type="spellStart"/>
      <w:r w:rsidRPr="0020492B">
        <w:t>Zulassung</w:t>
      </w:r>
      <w:r w:rsidR="00537A25">
        <w:t>sempf</w:t>
      </w:r>
      <w:proofErr w:type="spellEnd"/>
      <w:r w:rsidR="00537A25">
        <w:t>.</w:t>
      </w:r>
      <w:r w:rsidRPr="0020492B">
        <w:t xml:space="preserve"> erteilt (Datum, Unterschrift):</w:t>
      </w:r>
      <w:r w:rsidRPr="0020492B">
        <w:tab/>
      </w:r>
      <w:r w:rsidR="000E1BFE" w:rsidRPr="0020492B">
        <w:rPr>
          <w:shd w:val="clear" w:color="auto" w:fill="F3F3F3"/>
        </w:rPr>
        <w:t>. . . . . . . . . . . . . . . . . . . . . . . . . . . . . . . . . . . . . . . . . . . .</w:t>
      </w:r>
    </w:p>
    <w:p w14:paraId="2686C2C1" w14:textId="77777777" w:rsidR="004E40F5" w:rsidRPr="0020492B" w:rsidRDefault="004E40F5" w:rsidP="004E40F5">
      <w:pPr>
        <w:pStyle w:val="Text"/>
      </w:pPr>
      <w:r w:rsidRPr="00153625">
        <w:rPr>
          <w:sz w:val="16"/>
          <w:szCs w:val="16"/>
        </w:rPr>
        <w:br/>
      </w:r>
      <w:r w:rsidRPr="0020492B">
        <w:t>Nachbesserung verlangt (Datum, Unterschrift):</w:t>
      </w:r>
      <w:r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1AEA298D" w14:textId="77777777" w:rsidR="004E40F5" w:rsidRPr="0020492B" w:rsidRDefault="004E40F5" w:rsidP="004E40F5">
      <w:pPr>
        <w:pStyle w:val="Text"/>
      </w:pPr>
      <w:r w:rsidRPr="00153625">
        <w:rPr>
          <w:sz w:val="16"/>
          <w:szCs w:val="16"/>
        </w:rPr>
        <w:br/>
      </w:r>
      <w:r w:rsidR="00944E2A" w:rsidRPr="0020492B">
        <w:t>Bearbeitung Z</w:t>
      </w:r>
      <w:r w:rsidRPr="0020492B">
        <w:t>Ko</w:t>
      </w:r>
      <w:r w:rsidR="00944E2A" w:rsidRPr="0020492B">
        <w:t>m</w:t>
      </w:r>
      <w:r w:rsidRPr="0020492B">
        <w:t>m (Datum, Unterschrift):</w:t>
      </w:r>
      <w:r w:rsidRPr="0020492B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2448CBFC" w14:textId="77777777" w:rsidR="004E40F5" w:rsidRPr="0020492B" w:rsidRDefault="004E40F5" w:rsidP="004E40F5">
      <w:pPr>
        <w:pStyle w:val="Text"/>
      </w:pPr>
      <w:r w:rsidRPr="00153625">
        <w:rPr>
          <w:sz w:val="16"/>
          <w:szCs w:val="16"/>
        </w:rPr>
        <w:br/>
      </w:r>
      <w:r w:rsidRPr="0020492B">
        <w:t>Zulassung erteilt</w:t>
      </w:r>
      <w:r w:rsidR="00DF07BE" w:rsidRPr="0020492B">
        <w:t>:</w:t>
      </w:r>
      <w:r w:rsidRPr="0020492B">
        <w:t xml:space="preserve"> </w:t>
      </w:r>
      <w:r w:rsidR="00537A25">
        <w:t>ZKomm</w:t>
      </w:r>
      <w:r w:rsidRPr="0020492B">
        <w:t>:</w:t>
      </w:r>
      <w:r w:rsidRPr="0020492B">
        <w:tab/>
      </w:r>
      <w:r w:rsidR="00537A25">
        <w:tab/>
      </w:r>
      <w:r w:rsidR="00537A25">
        <w:tab/>
      </w:r>
      <w:r w:rsidR="000E1BFE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0E1BFE" w:rsidRPr="0020492B">
        <w:rPr>
          <w:shd w:val="clear" w:color="auto" w:fill="F3F3F3"/>
        </w:rPr>
        <w:t>. . . .</w:t>
      </w:r>
      <w:proofErr w:type="gramEnd"/>
      <w:r w:rsidR="000E1BFE" w:rsidRPr="0020492B">
        <w:rPr>
          <w:shd w:val="clear" w:color="auto" w:fill="F3F3F3"/>
        </w:rPr>
        <w:t xml:space="preserve"> .</w:t>
      </w:r>
    </w:p>
    <w:p w14:paraId="2AB16EBD" w14:textId="2908AC2C" w:rsidR="00E212E1" w:rsidRPr="0020492B" w:rsidRDefault="00DF07BE" w:rsidP="009D021C">
      <w:pPr>
        <w:pStyle w:val="Text"/>
      </w:pPr>
      <w:r w:rsidRPr="00153625">
        <w:rPr>
          <w:sz w:val="16"/>
          <w:szCs w:val="16"/>
        </w:rPr>
        <w:br/>
      </w:r>
      <w:r w:rsidRPr="0020492B">
        <w:t>Bemerkungen:</w:t>
      </w:r>
      <w:r w:rsidR="00B2057F">
        <w:tab/>
      </w:r>
      <w:r w:rsidR="00B2057F">
        <w:tab/>
      </w:r>
      <w:r w:rsidR="00B2057F">
        <w:tab/>
      </w:r>
      <w:r w:rsidR="00B2057F">
        <w:tab/>
      </w:r>
      <w:r w:rsidR="00B2057F">
        <w:tab/>
      </w:r>
      <w:r w:rsidR="00B2057F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B2057F" w:rsidRPr="0020492B">
        <w:rPr>
          <w:shd w:val="clear" w:color="auto" w:fill="F3F3F3"/>
        </w:rPr>
        <w:t>. . . .</w:t>
      </w:r>
      <w:proofErr w:type="gramEnd"/>
      <w:r w:rsidR="00B2057F" w:rsidRPr="0020492B">
        <w:rPr>
          <w:shd w:val="clear" w:color="auto" w:fill="F3F3F3"/>
        </w:rPr>
        <w:t xml:space="preserve"> .</w:t>
      </w:r>
    </w:p>
    <w:sectPr w:rsidR="00E212E1" w:rsidRPr="0020492B" w:rsidSect="00F34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2381" w:right="1361" w:bottom="1588" w:left="1361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242F" w14:textId="77777777" w:rsidR="00F347C0" w:rsidRDefault="00F347C0" w:rsidP="00FF7B94">
      <w:pPr>
        <w:spacing w:before="0" w:line="240" w:lineRule="auto"/>
      </w:pPr>
      <w:r>
        <w:separator/>
      </w:r>
    </w:p>
  </w:endnote>
  <w:endnote w:type="continuationSeparator" w:id="0">
    <w:p w14:paraId="7BBACCFC" w14:textId="77777777" w:rsidR="00F347C0" w:rsidRDefault="00F347C0" w:rsidP="00FF7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EF0E" w14:textId="77777777" w:rsidR="005B5021" w:rsidRDefault="005B5021" w:rsidP="00452B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6AE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CE396F2" w14:textId="77777777" w:rsidR="005B5021" w:rsidRDefault="005B5021" w:rsidP="00CF47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9384" w14:textId="77777777" w:rsidR="005B5021" w:rsidRPr="00CF47D5" w:rsidRDefault="005B5021" w:rsidP="00B77786">
    <w:pPr>
      <w:pStyle w:val="Fuzeile"/>
      <w:ind w:right="-36"/>
      <w:jc w:val="center"/>
      <w:rPr>
        <w:b/>
      </w:rPr>
    </w:pPr>
    <w:r w:rsidRPr="00CF47D5">
      <w:rPr>
        <w:rStyle w:val="Seitenzahl"/>
        <w:b/>
      </w:rPr>
      <w:fldChar w:fldCharType="begin"/>
    </w:r>
    <w:r w:rsidRPr="00CF47D5">
      <w:rPr>
        <w:rStyle w:val="Seitenzahl"/>
        <w:b/>
      </w:rPr>
      <w:instrText xml:space="preserve"> </w:instrText>
    </w:r>
    <w:r w:rsidR="00C66AED">
      <w:rPr>
        <w:rStyle w:val="Seitenzahl"/>
        <w:b/>
      </w:rPr>
      <w:instrText>PAGE</w:instrText>
    </w:r>
    <w:r w:rsidRPr="00CF47D5">
      <w:rPr>
        <w:rStyle w:val="Seitenzahl"/>
        <w:b/>
      </w:rPr>
      <w:instrText xml:space="preserve">  \* MERGEFORMAT </w:instrText>
    </w:r>
    <w:r w:rsidRPr="00CF47D5">
      <w:rPr>
        <w:rStyle w:val="Seitenzahl"/>
        <w:b/>
      </w:rPr>
      <w:fldChar w:fldCharType="separate"/>
    </w:r>
    <w:r w:rsidR="004E3932">
      <w:rPr>
        <w:rStyle w:val="Seitenzahl"/>
        <w:b/>
        <w:noProof/>
      </w:rPr>
      <w:t>4</w:t>
    </w:r>
    <w:r w:rsidRPr="00CF47D5">
      <w:rPr>
        <w:rStyle w:val="Seitenzah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78A38" w14:textId="683A97EE" w:rsidR="005B5021" w:rsidRPr="001823E3" w:rsidRDefault="005B5021" w:rsidP="00A910D1">
    <w:pPr>
      <w:pStyle w:val="Fuzeile"/>
      <w:pBdr>
        <w:bottom w:val="single" w:sz="2" w:space="6" w:color="auto"/>
      </w:pBdr>
      <w:rPr>
        <w:sz w:val="16"/>
        <w:szCs w:val="16"/>
        <w:lang w:val="fr-CH"/>
      </w:rPr>
    </w:pPr>
    <w:r w:rsidRPr="001823E3">
      <w:rPr>
        <w:sz w:val="16"/>
        <w:szCs w:val="16"/>
        <w:lang w:val="fr-CH"/>
      </w:rPr>
      <w:t>© Qplus 20</w:t>
    </w:r>
    <w:r w:rsidR="001823E3" w:rsidRPr="001823E3">
      <w:rPr>
        <w:sz w:val="16"/>
        <w:szCs w:val="16"/>
        <w:lang w:val="fr-CH"/>
      </w:rPr>
      <w:t>2</w:t>
    </w:r>
    <w:r w:rsidR="00EA7511">
      <w:rPr>
        <w:sz w:val="16"/>
        <w:szCs w:val="16"/>
        <w:lang w:val="fr-CH"/>
      </w:rPr>
      <w:t>4</w:t>
    </w:r>
    <w:r w:rsidRPr="001823E3">
      <w:rPr>
        <w:sz w:val="16"/>
        <w:szCs w:val="16"/>
        <w:lang w:val="fr-CH"/>
      </w:rPr>
      <w:tab/>
    </w:r>
    <w:r w:rsidRPr="001823E3">
      <w:rPr>
        <w:sz w:val="16"/>
        <w:szCs w:val="16"/>
        <w:lang w:val="fr-CH"/>
      </w:rPr>
      <w:tab/>
    </w:r>
    <w:proofErr w:type="spellStart"/>
    <w:r w:rsidRPr="001823E3">
      <w:rPr>
        <w:sz w:val="16"/>
        <w:szCs w:val="16"/>
        <w:lang w:val="fr-CH"/>
      </w:rPr>
      <w:t>Anzahl</w:t>
    </w:r>
    <w:proofErr w:type="spellEnd"/>
    <w:r w:rsidRPr="001823E3">
      <w:rPr>
        <w:sz w:val="16"/>
        <w:szCs w:val="16"/>
        <w:lang w:val="fr-CH"/>
      </w:rPr>
      <w:t xml:space="preserve"> </w:t>
    </w:r>
    <w:proofErr w:type="spellStart"/>
    <w:proofErr w:type="gramStart"/>
    <w:r w:rsidRPr="001823E3">
      <w:rPr>
        <w:sz w:val="16"/>
        <w:szCs w:val="16"/>
        <w:lang w:val="fr-CH"/>
      </w:rPr>
      <w:t>Seiten</w:t>
    </w:r>
    <w:proofErr w:type="spellEnd"/>
    <w:r w:rsidRPr="001823E3">
      <w:rPr>
        <w:sz w:val="16"/>
        <w:szCs w:val="16"/>
        <w:lang w:val="fr-CH"/>
      </w:rPr>
      <w:t>:</w:t>
    </w:r>
    <w:proofErr w:type="gramEnd"/>
    <w:r w:rsidRPr="001823E3">
      <w:rPr>
        <w:sz w:val="16"/>
        <w:szCs w:val="16"/>
        <w:lang w:val="fr-CH"/>
      </w:rPr>
      <w:t xml:space="preserve"> </w:t>
    </w:r>
    <w:r w:rsidRPr="001823E3">
      <w:rPr>
        <w:sz w:val="16"/>
        <w:szCs w:val="16"/>
      </w:rPr>
      <w:fldChar w:fldCharType="begin"/>
    </w:r>
    <w:r w:rsidRPr="001823E3">
      <w:rPr>
        <w:sz w:val="16"/>
        <w:szCs w:val="16"/>
        <w:lang w:val="fr-CH"/>
      </w:rPr>
      <w:instrText xml:space="preserve"> </w:instrText>
    </w:r>
    <w:r w:rsidR="00C66AED" w:rsidRPr="001823E3">
      <w:rPr>
        <w:sz w:val="16"/>
        <w:szCs w:val="16"/>
        <w:lang w:val="fr-CH"/>
      </w:rPr>
      <w:instrText>NUMPAGES</w:instrText>
    </w:r>
    <w:r w:rsidRPr="001823E3">
      <w:rPr>
        <w:sz w:val="16"/>
        <w:szCs w:val="16"/>
        <w:lang w:val="fr-CH"/>
      </w:rPr>
      <w:instrText xml:space="preserve">  \* MERGEFORMAT </w:instrText>
    </w:r>
    <w:r w:rsidRPr="001823E3">
      <w:rPr>
        <w:sz w:val="16"/>
        <w:szCs w:val="16"/>
      </w:rPr>
      <w:fldChar w:fldCharType="separate"/>
    </w:r>
    <w:r w:rsidR="004E3932" w:rsidRPr="001823E3">
      <w:rPr>
        <w:noProof/>
        <w:sz w:val="16"/>
        <w:szCs w:val="16"/>
        <w:lang w:val="fr-CH"/>
      </w:rPr>
      <w:t>2</w:t>
    </w:r>
    <w:r w:rsidRPr="001823E3">
      <w:rPr>
        <w:sz w:val="16"/>
        <w:szCs w:val="16"/>
      </w:rPr>
      <w:fldChar w:fldCharType="end"/>
    </w:r>
  </w:p>
  <w:p w14:paraId="5FAE56D1" w14:textId="77777777" w:rsidR="005B5021" w:rsidRPr="00B07D7C" w:rsidRDefault="005B5021">
    <w:pPr>
      <w:pStyle w:val="Fuzeile"/>
      <w:rPr>
        <w:sz w:val="18"/>
        <w:szCs w:val="18"/>
        <w:lang w:val="fr-CH"/>
      </w:rPr>
    </w:pPr>
  </w:p>
  <w:p w14:paraId="3E456CEA" w14:textId="06C2153A" w:rsidR="005B5021" w:rsidRPr="00451034" w:rsidRDefault="005B5021">
    <w:pPr>
      <w:pStyle w:val="Fuzeile"/>
      <w:rPr>
        <w:sz w:val="18"/>
        <w:szCs w:val="18"/>
      </w:rPr>
    </w:pPr>
    <w:r w:rsidRPr="00451034">
      <w:rPr>
        <w:sz w:val="18"/>
        <w:szCs w:val="18"/>
      </w:rPr>
      <w:t xml:space="preserve">Qplus </w:t>
    </w:r>
    <w:r w:rsidR="00537A25">
      <w:rPr>
        <w:sz w:val="18"/>
        <w:szCs w:val="18"/>
      </w:rPr>
      <w:t xml:space="preserve">Swiss Quality </w:t>
    </w:r>
    <w:r w:rsidR="00497AC4">
      <w:rPr>
        <w:sz w:val="18"/>
        <w:szCs w:val="18"/>
      </w:rPr>
      <w:t xml:space="preserve">  </w:t>
    </w:r>
    <w:r w:rsidRPr="00451034">
      <w:rPr>
        <w:sz w:val="18"/>
        <w:szCs w:val="18"/>
      </w:rPr>
      <w:t xml:space="preserve"> 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Europastrasse 3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 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8152 Glattbrugg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·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 </w:t>
    </w:r>
    <w:hyperlink r:id="rId1" w:history="1">
      <w:r w:rsidR="00497AC4" w:rsidRPr="00497AC4">
        <w:rPr>
          <w:rStyle w:val="Hyperlink"/>
          <w:color w:val="auto"/>
          <w:sz w:val="18"/>
          <w:szCs w:val="18"/>
          <w:u w:val="none"/>
        </w:rPr>
        <w:t>qplus@qplus.ch</w:t>
      </w:r>
    </w:hyperlink>
    <w:r w:rsidR="00497AC4">
      <w:rPr>
        <w:sz w:val="18"/>
        <w:szCs w:val="18"/>
      </w:rPr>
      <w:t xml:space="preserve">  </w:t>
    </w:r>
    <w:r w:rsidRPr="00451034">
      <w:rPr>
        <w:sz w:val="18"/>
        <w:szCs w:val="18"/>
      </w:rPr>
      <w:t xml:space="preserve"> </w:t>
    </w:r>
    <w:r w:rsidR="00497AC4">
      <w:rPr>
        <w:sz w:val="18"/>
        <w:szCs w:val="18"/>
      </w:rPr>
      <w:t xml:space="preserve">   </w:t>
    </w:r>
    <w:r w:rsidRPr="00451034">
      <w:rPr>
        <w:sz w:val="18"/>
        <w:szCs w:val="18"/>
      </w:rPr>
      <w:t xml:space="preserve">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www.qplus.ch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BC662" w14:textId="77777777" w:rsidR="00F347C0" w:rsidRDefault="00F347C0" w:rsidP="00FF7B94">
      <w:pPr>
        <w:spacing w:before="0" w:line="240" w:lineRule="auto"/>
      </w:pPr>
      <w:r>
        <w:separator/>
      </w:r>
    </w:p>
  </w:footnote>
  <w:footnote w:type="continuationSeparator" w:id="0">
    <w:p w14:paraId="5C950A43" w14:textId="77777777" w:rsidR="00F347C0" w:rsidRDefault="00F347C0" w:rsidP="00FF7B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88"/>
      <w:gridCol w:w="7768"/>
    </w:tblGrid>
    <w:tr w:rsidR="005B5021" w14:paraId="74989996" w14:textId="77777777" w:rsidTr="00AE76A3">
      <w:trPr>
        <w:trHeight w:hRule="exact" w:val="1134"/>
      </w:trPr>
      <w:tc>
        <w:tcPr>
          <w:tcW w:w="1588" w:type="dxa"/>
        </w:tcPr>
        <w:p w14:paraId="2B9834DF" w14:textId="2ACFBF42" w:rsidR="005B5021" w:rsidRDefault="00CF550E" w:rsidP="001B182B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3F40472" wp14:editId="338FB2EB">
                <wp:extent cx="704850" cy="714375"/>
                <wp:effectExtent l="0" t="0" r="0" b="0"/>
                <wp:docPr id="1" name="Bild 1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shd w:val="clear" w:color="auto" w:fill="auto"/>
        </w:tcPr>
        <w:p w14:paraId="06E404CB" w14:textId="77777777" w:rsidR="005B5021" w:rsidRPr="00452B56" w:rsidRDefault="005B5021" w:rsidP="00AE76A3">
          <w:pPr>
            <w:pStyle w:val="Kopfzeile"/>
            <w:tabs>
              <w:tab w:val="clear" w:pos="4536"/>
              <w:tab w:val="clear" w:pos="9072"/>
            </w:tabs>
            <w:rPr>
              <w:b/>
              <w:sz w:val="20"/>
              <w:szCs w:val="20"/>
            </w:rPr>
          </w:pPr>
          <w:r w:rsidRPr="00452B56">
            <w:rPr>
              <w:b/>
              <w:sz w:val="20"/>
              <w:szCs w:val="20"/>
            </w:rPr>
            <w:t>R 592 012-1:2015</w:t>
          </w:r>
        </w:p>
      </w:tc>
    </w:tr>
  </w:tbl>
  <w:p w14:paraId="1D491863" w14:textId="77777777" w:rsidR="005B5021" w:rsidRPr="00AE76A3" w:rsidRDefault="005B5021" w:rsidP="00AE76A3">
    <w:pPr>
      <w:pStyle w:val="Kopfzeile"/>
      <w:spacing w:before="0"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62" w:type="pct"/>
      <w:tblLook w:val="04A0" w:firstRow="1" w:lastRow="0" w:firstColumn="1" w:lastColumn="0" w:noHBand="0" w:noVBand="1"/>
    </w:tblPr>
    <w:tblGrid>
      <w:gridCol w:w="5230"/>
      <w:gridCol w:w="3878"/>
    </w:tblGrid>
    <w:tr w:rsidR="005B5021" w14:paraId="2B659230" w14:textId="77777777" w:rsidTr="00B77786">
      <w:trPr>
        <w:trHeight w:hRule="exact" w:val="1134"/>
      </w:trPr>
      <w:tc>
        <w:tcPr>
          <w:tcW w:w="2871" w:type="pct"/>
        </w:tcPr>
        <w:p w14:paraId="6C8124D1" w14:textId="115165A9" w:rsidR="005B5021" w:rsidRDefault="00CF550E" w:rsidP="003E395E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941D072" wp14:editId="1F761D5E">
                <wp:extent cx="704850" cy="714375"/>
                <wp:effectExtent l="0" t="0" r="0" b="0"/>
                <wp:docPr id="2" name="Bild 2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shd w:val="clear" w:color="auto" w:fill="auto"/>
        </w:tcPr>
        <w:p w14:paraId="109E7E72" w14:textId="63C3B277" w:rsidR="005B5021" w:rsidRPr="00452B56" w:rsidRDefault="005B5021" w:rsidP="00E3486C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Leitblatt</w:t>
          </w:r>
          <w:r>
            <w:rPr>
              <w:b/>
              <w:sz w:val="20"/>
              <w:szCs w:val="20"/>
            </w:rPr>
            <w:br/>
          </w:r>
          <w:r w:rsidR="00607797">
            <w:rPr>
              <w:b/>
              <w:sz w:val="20"/>
              <w:szCs w:val="20"/>
            </w:rPr>
            <w:t>202</w:t>
          </w:r>
          <w:r w:rsidR="0055450C">
            <w:rPr>
              <w:b/>
              <w:sz w:val="20"/>
              <w:szCs w:val="20"/>
            </w:rPr>
            <w:t>4</w:t>
          </w:r>
        </w:p>
      </w:tc>
    </w:tr>
  </w:tbl>
  <w:p w14:paraId="72A60CCF" w14:textId="77777777" w:rsidR="005B5021" w:rsidRDefault="005B5021" w:rsidP="00FF7B94">
    <w:pPr>
      <w:pStyle w:val="Kopfzeile"/>
      <w:spacing w:before="0"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2552"/>
      <w:gridCol w:w="3402"/>
    </w:tblGrid>
    <w:tr w:rsidR="005B5021" w:rsidRPr="00627DE1" w14:paraId="16E7C1A8" w14:textId="77777777" w:rsidTr="00627DE1">
      <w:tc>
        <w:tcPr>
          <w:tcW w:w="3402" w:type="dxa"/>
          <w:shd w:val="clear" w:color="auto" w:fill="auto"/>
        </w:tcPr>
        <w:p w14:paraId="6EF8CFDE" w14:textId="77777777" w:rsidR="005B502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  <w:p w14:paraId="1B30A428" w14:textId="77777777" w:rsidR="008B6A21" w:rsidRPr="008B6A21" w:rsidRDefault="008B6A21" w:rsidP="008B6A21"/>
        <w:p w14:paraId="56A51F98" w14:textId="77777777" w:rsidR="008B6A21" w:rsidRDefault="008B6A21" w:rsidP="008B6A21">
          <w:pPr>
            <w:rPr>
              <w:rFonts w:eastAsia="Times New Roman" w:cs="Arial"/>
              <w:b/>
              <w:bCs/>
              <w:sz w:val="36"/>
              <w:szCs w:val="36"/>
            </w:rPr>
          </w:pPr>
        </w:p>
        <w:p w14:paraId="2B1BDAD2" w14:textId="77777777" w:rsidR="008B6A21" w:rsidRPr="008B6A21" w:rsidRDefault="008B6A21" w:rsidP="008B6A21">
          <w:pPr>
            <w:jc w:val="center"/>
          </w:pPr>
        </w:p>
      </w:tc>
      <w:tc>
        <w:tcPr>
          <w:tcW w:w="2552" w:type="dxa"/>
          <w:shd w:val="clear" w:color="auto" w:fill="auto"/>
        </w:tcPr>
        <w:p w14:paraId="66A67B66" w14:textId="2E38B0A8" w:rsidR="005B5021" w:rsidRPr="00627DE1" w:rsidRDefault="00CF550E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noProof/>
              <w:sz w:val="36"/>
              <w:szCs w:val="36"/>
            </w:rPr>
            <w:drawing>
              <wp:inline distT="0" distB="0" distL="0" distR="0" wp14:anchorId="29CAE8DB" wp14:editId="6B22B9A4">
                <wp:extent cx="1476375" cy="1514475"/>
                <wp:effectExtent l="0" t="0" r="0" b="0"/>
                <wp:docPr id="3" name="Bild 3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bottom"/>
        </w:tcPr>
        <w:p w14:paraId="7509E01D" w14:textId="136871CA" w:rsidR="005B5021" w:rsidRPr="006127AA" w:rsidRDefault="00537A25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Leitblatt</w:t>
          </w:r>
          <w:r>
            <w:rPr>
              <w:rFonts w:cs="Arial"/>
              <w:b/>
              <w:bCs/>
              <w:sz w:val="28"/>
              <w:szCs w:val="28"/>
            </w:rPr>
            <w:br/>
          </w:r>
          <w:r w:rsidR="00B07904">
            <w:rPr>
              <w:rFonts w:cs="Arial"/>
              <w:b/>
              <w:bCs/>
              <w:sz w:val="28"/>
              <w:szCs w:val="28"/>
            </w:rPr>
            <w:t>202</w:t>
          </w:r>
          <w:r w:rsidR="00A71515">
            <w:rPr>
              <w:rFonts w:cs="Arial"/>
              <w:b/>
              <w:bCs/>
              <w:sz w:val="28"/>
              <w:szCs w:val="28"/>
            </w:rPr>
            <w:t>4</w:t>
          </w:r>
        </w:p>
      </w:tc>
    </w:tr>
    <w:tr w:rsidR="005B5021" w:rsidRPr="00627DE1" w14:paraId="5852E950" w14:textId="77777777" w:rsidTr="00627DE1">
      <w:trPr>
        <w:trHeight w:hRule="exact" w:val="340"/>
      </w:trPr>
      <w:tc>
        <w:tcPr>
          <w:tcW w:w="3402" w:type="dxa"/>
          <w:tcBorders>
            <w:bottom w:val="single" w:sz="2" w:space="0" w:color="auto"/>
          </w:tcBorders>
          <w:shd w:val="clear" w:color="auto" w:fill="auto"/>
        </w:tcPr>
        <w:p w14:paraId="53FD0D17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14:paraId="2DEC1B00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340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55D49B33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36"/>
              <w:szCs w:val="36"/>
            </w:rPr>
          </w:pPr>
        </w:p>
      </w:tc>
    </w:tr>
  </w:tbl>
  <w:p w14:paraId="7FCD9094" w14:textId="77777777" w:rsidR="005B5021" w:rsidRDefault="005B5021" w:rsidP="003501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D77C7F"/>
    <w:multiLevelType w:val="hybridMultilevel"/>
    <w:tmpl w:val="10086A40"/>
    <w:lvl w:ilvl="0" w:tplc="4F68CF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334EA4"/>
    <w:multiLevelType w:val="multilevel"/>
    <w:tmpl w:val="10086A4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057896"/>
    <w:multiLevelType w:val="hybridMultilevel"/>
    <w:tmpl w:val="5164C0CC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50781">
    <w:abstractNumId w:val="0"/>
  </w:num>
  <w:num w:numId="2" w16cid:durableId="784498652">
    <w:abstractNumId w:val="1"/>
  </w:num>
  <w:num w:numId="3" w16cid:durableId="1186214405">
    <w:abstractNumId w:val="2"/>
  </w:num>
  <w:num w:numId="4" w16cid:durableId="19780296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015531">
    <w:abstractNumId w:val="3"/>
  </w:num>
  <w:num w:numId="6" w16cid:durableId="58017264">
    <w:abstractNumId w:val="4"/>
  </w:num>
  <w:num w:numId="7" w16cid:durableId="325205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E"/>
    <w:rsid w:val="0002734D"/>
    <w:rsid w:val="000422EA"/>
    <w:rsid w:val="0005457D"/>
    <w:rsid w:val="00086FF8"/>
    <w:rsid w:val="000B69F3"/>
    <w:rsid w:val="000C3576"/>
    <w:rsid w:val="000C3D80"/>
    <w:rsid w:val="000D1761"/>
    <w:rsid w:val="000D5DB8"/>
    <w:rsid w:val="000D7534"/>
    <w:rsid w:val="000E1BFE"/>
    <w:rsid w:val="000F6151"/>
    <w:rsid w:val="00115C05"/>
    <w:rsid w:val="001254B6"/>
    <w:rsid w:val="00153625"/>
    <w:rsid w:val="0015591F"/>
    <w:rsid w:val="00163635"/>
    <w:rsid w:val="0017413B"/>
    <w:rsid w:val="001823E3"/>
    <w:rsid w:val="001A265D"/>
    <w:rsid w:val="001B182B"/>
    <w:rsid w:val="001C7402"/>
    <w:rsid w:val="001D0E3E"/>
    <w:rsid w:val="001D5539"/>
    <w:rsid w:val="001E0674"/>
    <w:rsid w:val="001E4114"/>
    <w:rsid w:val="001F69BF"/>
    <w:rsid w:val="001F7E06"/>
    <w:rsid w:val="0020492B"/>
    <w:rsid w:val="002145CC"/>
    <w:rsid w:val="002177BC"/>
    <w:rsid w:val="002178E4"/>
    <w:rsid w:val="00217C3A"/>
    <w:rsid w:val="0022065A"/>
    <w:rsid w:val="00282F9F"/>
    <w:rsid w:val="00293471"/>
    <w:rsid w:val="002948FF"/>
    <w:rsid w:val="00296A87"/>
    <w:rsid w:val="002B0114"/>
    <w:rsid w:val="002D379F"/>
    <w:rsid w:val="002F5FB0"/>
    <w:rsid w:val="00311E2A"/>
    <w:rsid w:val="00326E29"/>
    <w:rsid w:val="003470DD"/>
    <w:rsid w:val="0035011D"/>
    <w:rsid w:val="00350204"/>
    <w:rsid w:val="00371323"/>
    <w:rsid w:val="0038278C"/>
    <w:rsid w:val="00397D4B"/>
    <w:rsid w:val="003A0A0C"/>
    <w:rsid w:val="003A4B2F"/>
    <w:rsid w:val="003B3D1B"/>
    <w:rsid w:val="003E3317"/>
    <w:rsid w:val="003E395E"/>
    <w:rsid w:val="003F0FEF"/>
    <w:rsid w:val="003F521E"/>
    <w:rsid w:val="00416203"/>
    <w:rsid w:val="00451034"/>
    <w:rsid w:val="00452B56"/>
    <w:rsid w:val="00456FCA"/>
    <w:rsid w:val="00464E47"/>
    <w:rsid w:val="00486057"/>
    <w:rsid w:val="00497AC4"/>
    <w:rsid w:val="004A0192"/>
    <w:rsid w:val="004A0654"/>
    <w:rsid w:val="004B6C14"/>
    <w:rsid w:val="004C5CD7"/>
    <w:rsid w:val="004E3932"/>
    <w:rsid w:val="004E40F5"/>
    <w:rsid w:val="004F2C79"/>
    <w:rsid w:val="004F50D9"/>
    <w:rsid w:val="00537A25"/>
    <w:rsid w:val="0055450C"/>
    <w:rsid w:val="0059353C"/>
    <w:rsid w:val="005965C1"/>
    <w:rsid w:val="005A2357"/>
    <w:rsid w:val="005A51E1"/>
    <w:rsid w:val="005B5021"/>
    <w:rsid w:val="005E797F"/>
    <w:rsid w:val="005F49F3"/>
    <w:rsid w:val="0060286E"/>
    <w:rsid w:val="006074D8"/>
    <w:rsid w:val="00607797"/>
    <w:rsid w:val="00610C22"/>
    <w:rsid w:val="006127AA"/>
    <w:rsid w:val="006132EF"/>
    <w:rsid w:val="00627DE1"/>
    <w:rsid w:val="00656F3A"/>
    <w:rsid w:val="0067258B"/>
    <w:rsid w:val="006741BC"/>
    <w:rsid w:val="00684A12"/>
    <w:rsid w:val="0068760C"/>
    <w:rsid w:val="00693811"/>
    <w:rsid w:val="006A7084"/>
    <w:rsid w:val="006B2D43"/>
    <w:rsid w:val="006B2D7D"/>
    <w:rsid w:val="006B45A0"/>
    <w:rsid w:val="006D457D"/>
    <w:rsid w:val="0071005A"/>
    <w:rsid w:val="00726781"/>
    <w:rsid w:val="00734DE3"/>
    <w:rsid w:val="00742037"/>
    <w:rsid w:val="0075663D"/>
    <w:rsid w:val="007644BE"/>
    <w:rsid w:val="00773CE8"/>
    <w:rsid w:val="00792770"/>
    <w:rsid w:val="007A21C9"/>
    <w:rsid w:val="007B6E42"/>
    <w:rsid w:val="007D230B"/>
    <w:rsid w:val="007D4DEB"/>
    <w:rsid w:val="007E3465"/>
    <w:rsid w:val="007F4E9A"/>
    <w:rsid w:val="00845F85"/>
    <w:rsid w:val="00852F6F"/>
    <w:rsid w:val="00864D35"/>
    <w:rsid w:val="00881154"/>
    <w:rsid w:val="00887D96"/>
    <w:rsid w:val="00896FEE"/>
    <w:rsid w:val="008B239A"/>
    <w:rsid w:val="008B6A21"/>
    <w:rsid w:val="008E76EA"/>
    <w:rsid w:val="008F769E"/>
    <w:rsid w:val="00903182"/>
    <w:rsid w:val="00904586"/>
    <w:rsid w:val="00944E2A"/>
    <w:rsid w:val="00982B22"/>
    <w:rsid w:val="009A32ED"/>
    <w:rsid w:val="009B7901"/>
    <w:rsid w:val="009C00CF"/>
    <w:rsid w:val="009D021C"/>
    <w:rsid w:val="009E0285"/>
    <w:rsid w:val="00A17BDA"/>
    <w:rsid w:val="00A50268"/>
    <w:rsid w:val="00A53CED"/>
    <w:rsid w:val="00A71515"/>
    <w:rsid w:val="00A8109F"/>
    <w:rsid w:val="00A81359"/>
    <w:rsid w:val="00A910D1"/>
    <w:rsid w:val="00AD5821"/>
    <w:rsid w:val="00AE76A3"/>
    <w:rsid w:val="00B07904"/>
    <w:rsid w:val="00B07D7C"/>
    <w:rsid w:val="00B12443"/>
    <w:rsid w:val="00B2057F"/>
    <w:rsid w:val="00B5046F"/>
    <w:rsid w:val="00B50F59"/>
    <w:rsid w:val="00B61BCC"/>
    <w:rsid w:val="00B71D93"/>
    <w:rsid w:val="00B77786"/>
    <w:rsid w:val="00B83D2F"/>
    <w:rsid w:val="00B917DD"/>
    <w:rsid w:val="00BB734E"/>
    <w:rsid w:val="00BC1398"/>
    <w:rsid w:val="00BC5288"/>
    <w:rsid w:val="00BE4A06"/>
    <w:rsid w:val="00BF65F1"/>
    <w:rsid w:val="00C110F7"/>
    <w:rsid w:val="00C32D3E"/>
    <w:rsid w:val="00C528FF"/>
    <w:rsid w:val="00C66AED"/>
    <w:rsid w:val="00C85181"/>
    <w:rsid w:val="00C853F5"/>
    <w:rsid w:val="00CB7521"/>
    <w:rsid w:val="00CC1439"/>
    <w:rsid w:val="00CC5BE0"/>
    <w:rsid w:val="00CD1A87"/>
    <w:rsid w:val="00CF3598"/>
    <w:rsid w:val="00CF47D5"/>
    <w:rsid w:val="00CF550E"/>
    <w:rsid w:val="00D01BCC"/>
    <w:rsid w:val="00D51DF2"/>
    <w:rsid w:val="00D53A4C"/>
    <w:rsid w:val="00D63E60"/>
    <w:rsid w:val="00D701C3"/>
    <w:rsid w:val="00D909C8"/>
    <w:rsid w:val="00D96620"/>
    <w:rsid w:val="00DA23BF"/>
    <w:rsid w:val="00DB5639"/>
    <w:rsid w:val="00DF07BE"/>
    <w:rsid w:val="00DF6192"/>
    <w:rsid w:val="00E212E1"/>
    <w:rsid w:val="00E232F3"/>
    <w:rsid w:val="00E3486C"/>
    <w:rsid w:val="00E35DB7"/>
    <w:rsid w:val="00E5503C"/>
    <w:rsid w:val="00E725DB"/>
    <w:rsid w:val="00E90669"/>
    <w:rsid w:val="00E95832"/>
    <w:rsid w:val="00EA7511"/>
    <w:rsid w:val="00EE2BA1"/>
    <w:rsid w:val="00F1252A"/>
    <w:rsid w:val="00F161E5"/>
    <w:rsid w:val="00F33BCD"/>
    <w:rsid w:val="00F347C0"/>
    <w:rsid w:val="00F3640F"/>
    <w:rsid w:val="00F479EC"/>
    <w:rsid w:val="00F538B8"/>
    <w:rsid w:val="00F55D1B"/>
    <w:rsid w:val="00F6352B"/>
    <w:rsid w:val="00F74E43"/>
    <w:rsid w:val="00F911BC"/>
    <w:rsid w:val="00FA0D6B"/>
    <w:rsid w:val="00FA3906"/>
    <w:rsid w:val="00FB6534"/>
    <w:rsid w:val="00FE17B0"/>
    <w:rsid w:val="00FF2495"/>
    <w:rsid w:val="00FF7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529FAF3"/>
  <w14:defaultImageDpi w14:val="330"/>
  <w15:chartTrackingRefBased/>
  <w15:docId w15:val="{97A765B3-61E0-4CF9-B4AA-5F9C280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BE0"/>
    <w:pPr>
      <w:spacing w:before="80" w:line="276" w:lineRule="auto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821"/>
    <w:pPr>
      <w:keepNext/>
      <w:keepLines/>
      <w:spacing w:before="120" w:line="264" w:lineRule="auto"/>
      <w:outlineLvl w:val="0"/>
    </w:pPr>
    <w:rPr>
      <w:rFonts w:eastAsia="MS Gothic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1244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244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232F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232F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232F3"/>
    <w:pPr>
      <w:spacing w:before="240" w:after="60"/>
      <w:outlineLvl w:val="5"/>
    </w:pPr>
    <w:rPr>
      <w:rFonts w:ascii="Cambria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232F3"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232F3"/>
    <w:p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232F3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AD5821"/>
    <w:pPr>
      <w:spacing w:before="40" w:line="264" w:lineRule="auto"/>
      <w:ind w:left="851" w:hanging="284"/>
    </w:pPr>
    <w:rPr>
      <w:rFonts w:cs="Arial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AD5821"/>
    <w:rPr>
      <w:rFonts w:ascii="Arial" w:eastAsia="MS Gothic" w:hAnsi="Arial" w:cs="Arial"/>
      <w:b/>
      <w:bCs/>
      <w:sz w:val="32"/>
      <w:szCs w:val="32"/>
    </w:rPr>
  </w:style>
  <w:style w:type="paragraph" w:customStyle="1" w:styleId="Tit1">
    <w:name w:val="Tit1"/>
    <w:basedOn w:val="Standard"/>
    <w:rsid w:val="00E95832"/>
    <w:pPr>
      <w:keepNext/>
      <w:spacing w:before="360"/>
      <w:ind w:left="567" w:hanging="567"/>
    </w:pPr>
    <w:rPr>
      <w:rFonts w:cs="Arial"/>
      <w:b/>
      <w:bCs/>
      <w:sz w:val="20"/>
      <w:szCs w:val="20"/>
    </w:rPr>
  </w:style>
  <w:style w:type="paragraph" w:customStyle="1" w:styleId="Text">
    <w:name w:val="Text"/>
    <w:basedOn w:val="Einzug"/>
    <w:rsid w:val="00FF7B94"/>
    <w:pPr>
      <w:spacing w:before="80"/>
      <w:ind w:left="0" w:firstLine="0"/>
    </w:pPr>
    <w:rPr>
      <w:lang w:val="de-DE"/>
    </w:rPr>
  </w:style>
  <w:style w:type="paragraph" w:customStyle="1" w:styleId="Tab">
    <w:name w:val="Tab"/>
    <w:basedOn w:val="Standard"/>
    <w:rsid w:val="00AD5821"/>
    <w:pPr>
      <w:spacing w:before="40" w:line="264" w:lineRule="auto"/>
    </w:pPr>
    <w:rPr>
      <w:rFonts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7B9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7B94"/>
    <w:rPr>
      <w:rFonts w:ascii="Arial" w:hAnsi="Arial"/>
      <w:sz w:val="22"/>
      <w:szCs w:val="22"/>
    </w:rPr>
  </w:style>
  <w:style w:type="character" w:styleId="Seitenzahl">
    <w:name w:val="page number"/>
    <w:unhideWhenUsed/>
    <w:rsid w:val="00CF47D5"/>
  </w:style>
  <w:style w:type="paragraph" w:customStyle="1" w:styleId="Titelseite">
    <w:name w:val="Titelseite"/>
    <w:basedOn w:val="Standard"/>
    <w:rsid w:val="00E35DB7"/>
    <w:pPr>
      <w:tabs>
        <w:tab w:val="left" w:pos="851"/>
      </w:tabs>
      <w:spacing w:before="40" w:after="40" w:line="240" w:lineRule="auto"/>
      <w:ind w:left="851"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0F6151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232F3"/>
    <w:pPr>
      <w:tabs>
        <w:tab w:val="left" w:pos="351"/>
        <w:tab w:val="left" w:pos="851"/>
        <w:tab w:val="right" w:pos="297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591F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15591F"/>
    <w:rPr>
      <w:rFonts w:ascii="Arial" w:hAnsi="Arial"/>
      <w:sz w:val="24"/>
      <w:szCs w:val="24"/>
    </w:rPr>
  </w:style>
  <w:style w:type="character" w:styleId="Funotenzeichen">
    <w:name w:val="footnote reference"/>
    <w:uiPriority w:val="99"/>
    <w:unhideWhenUsed/>
    <w:rsid w:val="0015591F"/>
    <w:rPr>
      <w:vertAlign w:val="superscript"/>
    </w:rPr>
  </w:style>
  <w:style w:type="character" w:customStyle="1" w:styleId="berschrift2Zchn">
    <w:name w:val="Überschrift 2 Zchn"/>
    <w:link w:val="berschrift2"/>
    <w:uiPriority w:val="9"/>
    <w:semiHidden/>
    <w:rsid w:val="00B1244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12443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Tabelle">
    <w:name w:val="Tabelle"/>
    <w:basedOn w:val="Standard"/>
    <w:rsid w:val="00BC5288"/>
    <w:pPr>
      <w:tabs>
        <w:tab w:val="left" w:pos="851"/>
      </w:tabs>
      <w:spacing w:before="40" w:after="40" w:line="240" w:lineRule="auto"/>
    </w:pPr>
    <w:rPr>
      <w:rFonts w:eastAsia="Times New Roman"/>
      <w:sz w:val="18"/>
      <w:szCs w:val="18"/>
    </w:rPr>
  </w:style>
  <w:style w:type="paragraph" w:customStyle="1" w:styleId="Tabtitel">
    <w:name w:val="Tabtitel"/>
    <w:basedOn w:val="Tabelle"/>
    <w:rsid w:val="00BC5288"/>
    <w:rPr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115C0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15C0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115C0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15C0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115C0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115C05"/>
    <w:pPr>
      <w:ind w:left="1760"/>
    </w:pPr>
  </w:style>
  <w:style w:type="paragraph" w:customStyle="1" w:styleId="Tit0">
    <w:name w:val="Tit0"/>
    <w:basedOn w:val="Tit1"/>
    <w:rsid w:val="00E232F3"/>
    <w:pPr>
      <w:spacing w:before="600"/>
    </w:pPr>
  </w:style>
  <w:style w:type="character" w:customStyle="1" w:styleId="berschrift4Zchn">
    <w:name w:val="Überschrift 4 Zchn"/>
    <w:link w:val="berschrift4"/>
    <w:uiPriority w:val="9"/>
    <w:semiHidden/>
    <w:rsid w:val="00E232F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E232F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E232F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E232F3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E232F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E232F3"/>
    <w:rPr>
      <w:rFonts w:ascii="Calibri" w:eastAsia="MS Gothic" w:hAnsi="Calibri" w:cs="Times New Roman"/>
      <w:sz w:val="22"/>
      <w:szCs w:val="22"/>
    </w:rPr>
  </w:style>
  <w:style w:type="paragraph" w:customStyle="1" w:styleId="TextTitelseite">
    <w:name w:val="Text Titelseite"/>
    <w:basedOn w:val="Titelseite"/>
    <w:rsid w:val="00DF6192"/>
    <w:pPr>
      <w:tabs>
        <w:tab w:val="clear" w:pos="851"/>
      </w:tabs>
      <w:spacing w:after="0" w:line="300" w:lineRule="exact"/>
      <w:ind w:left="0"/>
    </w:pPr>
    <w:rPr>
      <w:sz w:val="22"/>
    </w:rPr>
  </w:style>
  <w:style w:type="paragraph" w:customStyle="1" w:styleId="Text1">
    <w:name w:val="Text1"/>
    <w:basedOn w:val="Standard"/>
    <w:rsid w:val="00DF6192"/>
    <w:pPr>
      <w:tabs>
        <w:tab w:val="left" w:pos="851"/>
      </w:tabs>
      <w:spacing w:before="120" w:line="300" w:lineRule="exact"/>
      <w:ind w:left="567"/>
    </w:pPr>
    <w:rPr>
      <w:rFonts w:eastAsia="Times New Roman" w:cs="Arial"/>
      <w:szCs w:val="23"/>
    </w:rPr>
  </w:style>
  <w:style w:type="paragraph" w:customStyle="1" w:styleId="Text2">
    <w:name w:val="Text2"/>
    <w:basedOn w:val="Text1"/>
    <w:rsid w:val="00DF6192"/>
    <w:pPr>
      <w:tabs>
        <w:tab w:val="clear" w:pos="851"/>
      </w:tabs>
      <w:spacing w:before="40"/>
      <w:ind w:left="3175" w:hanging="2608"/>
    </w:pPr>
  </w:style>
  <w:style w:type="paragraph" w:customStyle="1" w:styleId="Text-Check">
    <w:name w:val="Text-Check"/>
    <w:basedOn w:val="Text1"/>
    <w:rsid w:val="00DF6192"/>
    <w:pPr>
      <w:spacing w:before="240"/>
      <w:ind w:left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plus@q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2053</Words>
  <Characters>4431</Characters>
  <Application>Microsoft Office Word</Application>
  <DocSecurity>0</DocSecurity>
  <Lines>36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AMH</dc:creator>
  <cp:keywords/>
  <dc:description/>
  <cp:lastModifiedBy>Anne-Marie Hänggi</cp:lastModifiedBy>
  <cp:revision>27</cp:revision>
  <cp:lastPrinted>2024-03-08T09:22:00Z</cp:lastPrinted>
  <dcterms:created xsi:type="dcterms:W3CDTF">2024-03-08T08:41:00Z</dcterms:created>
  <dcterms:modified xsi:type="dcterms:W3CDTF">2024-03-08T09:32:00Z</dcterms:modified>
</cp:coreProperties>
</file>